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A6659" w14:textId="0E1A9910" w:rsidR="00E45F2D" w:rsidRDefault="33F753C9" w:rsidP="33F753C9">
      <w:pPr>
        <w:pStyle w:val="Nadpis1"/>
        <w:jc w:val="center"/>
        <w:rPr>
          <w:i w:val="0"/>
          <w:caps/>
          <w:sz w:val="32"/>
          <w:szCs w:val="32"/>
          <w:u w:val="double"/>
        </w:rPr>
      </w:pPr>
      <w:r w:rsidRPr="33F753C9">
        <w:rPr>
          <w:i w:val="0"/>
          <w:caps/>
          <w:sz w:val="32"/>
          <w:szCs w:val="32"/>
          <w:u w:val="double"/>
        </w:rPr>
        <w:t xml:space="preserve">  </w:t>
      </w:r>
    </w:p>
    <w:p w14:paraId="1552DCFF" w14:textId="77777777" w:rsidR="00F070C5" w:rsidRPr="00F070C5" w:rsidRDefault="002377DE" w:rsidP="00F070C5">
      <w:pPr>
        <w:pStyle w:val="Nadpis1"/>
        <w:jc w:val="center"/>
        <w:rPr>
          <w:i w:val="0"/>
          <w:caps/>
          <w:sz w:val="32"/>
          <w:szCs w:val="32"/>
          <w:u w:val="double"/>
        </w:rPr>
      </w:pPr>
      <w:r w:rsidRPr="00F070C5">
        <w:rPr>
          <w:i w:val="0"/>
          <w:caps/>
          <w:noProof/>
          <w:sz w:val="32"/>
          <w:szCs w:val="32"/>
          <w:u w:val="double"/>
        </w:rPr>
        <w:drawing>
          <wp:anchor distT="0" distB="0" distL="114300" distR="114300" simplePos="0" relativeHeight="251657728" behindDoc="1" locked="0" layoutInCell="0" allowOverlap="1" wp14:anchorId="45A5C64A" wp14:editId="07777777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914400" cy="763905"/>
            <wp:effectExtent l="0" t="0" r="0" b="0"/>
            <wp:wrapTight wrapText="bothSides">
              <wp:wrapPolygon edited="0">
                <wp:start x="0" y="0"/>
                <wp:lineTo x="0" y="21007"/>
                <wp:lineTo x="21150" y="21007"/>
                <wp:lineTo x="21150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6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70C5" w:rsidRPr="00F070C5">
        <w:rPr>
          <w:i w:val="0"/>
          <w:caps/>
          <w:sz w:val="32"/>
          <w:szCs w:val="32"/>
          <w:u w:val="double"/>
        </w:rPr>
        <w:t>Masarykovo klasické gymnázium, Říčany</w:t>
      </w:r>
    </w:p>
    <w:p w14:paraId="0A37501D" w14:textId="77777777" w:rsidR="00F070C5" w:rsidRDefault="00F070C5">
      <w:pPr>
        <w:spacing w:after="120" w:line="100" w:lineRule="atLeast"/>
        <w:jc w:val="center"/>
        <w:rPr>
          <w:rFonts w:ascii="Arial" w:hAnsi="Arial"/>
          <w:b/>
          <w:caps/>
          <w:kern w:val="28"/>
          <w:sz w:val="28"/>
          <w:szCs w:val="28"/>
          <w:u w:val="single"/>
        </w:rPr>
      </w:pPr>
    </w:p>
    <w:p w14:paraId="10D94D50" w14:textId="77777777" w:rsidR="00F070C5" w:rsidRPr="00F070C5" w:rsidRDefault="00F070C5">
      <w:pPr>
        <w:spacing w:after="120" w:line="100" w:lineRule="atLeast"/>
        <w:jc w:val="center"/>
        <w:rPr>
          <w:rFonts w:ascii="Times New Roman" w:hAnsi="Times New Roman"/>
          <w:b/>
          <w:caps/>
          <w:kern w:val="28"/>
          <w:sz w:val="28"/>
          <w:szCs w:val="28"/>
          <w:u w:val="single"/>
        </w:rPr>
      </w:pPr>
      <w:r w:rsidRPr="00F070C5">
        <w:rPr>
          <w:rFonts w:ascii="Times New Roman" w:hAnsi="Times New Roman"/>
          <w:b/>
          <w:caps/>
          <w:kern w:val="28"/>
          <w:sz w:val="28"/>
          <w:szCs w:val="28"/>
          <w:u w:val="single"/>
        </w:rPr>
        <w:t>Školní seznam literárních děl</w:t>
      </w:r>
    </w:p>
    <w:p w14:paraId="0BBE577D" w14:textId="77777777" w:rsidR="000D3B83" w:rsidRPr="00F070C5" w:rsidRDefault="00F070C5">
      <w:pPr>
        <w:spacing w:after="120" w:line="100" w:lineRule="atLeast"/>
        <w:jc w:val="center"/>
        <w:rPr>
          <w:rFonts w:ascii="Times New Roman" w:hAnsi="Times New Roman"/>
          <w:caps/>
          <w:kern w:val="28"/>
          <w:u w:val="single"/>
        </w:rPr>
      </w:pPr>
      <w:r w:rsidRPr="00F070C5">
        <w:rPr>
          <w:rFonts w:ascii="Times New Roman" w:hAnsi="Times New Roman"/>
          <w:b/>
          <w:caps/>
          <w:kern w:val="28"/>
          <w:u w:val="single"/>
        </w:rPr>
        <w:t>pro společnou část maturitní zkoušky z českého jazyka a literatury</w:t>
      </w:r>
    </w:p>
    <w:p w14:paraId="5DAB6C7B" w14:textId="77777777" w:rsidR="000C5BFF" w:rsidRPr="00F070C5" w:rsidRDefault="000C5BFF">
      <w:pPr>
        <w:spacing w:after="120" w:line="100" w:lineRule="atLeast"/>
        <w:jc w:val="both"/>
        <w:rPr>
          <w:rFonts w:ascii="Times New Roman" w:hAnsi="Times New Roman"/>
          <w:b/>
          <w:bCs/>
          <w:kern w:val="0"/>
          <w:lang w:eastAsia="cs-CZ"/>
        </w:rPr>
      </w:pPr>
    </w:p>
    <w:p w14:paraId="2A1DEECC" w14:textId="77777777" w:rsidR="000D3B83" w:rsidRPr="00F070C5" w:rsidRDefault="00F070C5">
      <w:pPr>
        <w:spacing w:after="120" w:line="100" w:lineRule="atLeast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070C5">
        <w:rPr>
          <w:rFonts w:ascii="Times New Roman" w:hAnsi="Times New Roman"/>
          <w:b/>
          <w:bCs/>
          <w:kern w:val="0"/>
          <w:sz w:val="24"/>
          <w:szCs w:val="24"/>
          <w:lang w:eastAsia="cs-CZ"/>
        </w:rPr>
        <w:t>Kritéria pro výb</w:t>
      </w:r>
      <w:r w:rsidRPr="00F070C5">
        <w:rPr>
          <w:rFonts w:ascii="Times New Roman" w:hAnsi="Times New Roman"/>
          <w:b/>
          <w:kern w:val="0"/>
          <w:sz w:val="24"/>
          <w:szCs w:val="24"/>
          <w:lang w:eastAsia="cs-CZ"/>
        </w:rPr>
        <w:t>ě</w:t>
      </w:r>
      <w:r w:rsidRPr="00F070C5">
        <w:rPr>
          <w:rFonts w:ascii="Times New Roman" w:hAnsi="Times New Roman"/>
          <w:b/>
          <w:bCs/>
          <w:kern w:val="0"/>
          <w:sz w:val="24"/>
          <w:szCs w:val="24"/>
          <w:lang w:eastAsia="cs-CZ"/>
        </w:rPr>
        <w:t>r maturitních zadání k ústní zkoušce:</w:t>
      </w:r>
    </w:p>
    <w:tbl>
      <w:tblPr>
        <w:tblW w:w="100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8"/>
        <w:gridCol w:w="5127"/>
        <w:gridCol w:w="2835"/>
      </w:tblGrid>
      <w:tr w:rsidR="00F070C5" w:rsidRPr="00F070C5" w14:paraId="2E892F9C" w14:textId="77777777" w:rsidTr="00457626">
        <w:trPr>
          <w:trHeight w:hRule="exact" w:val="567"/>
          <w:tblCellSpacing w:w="0" w:type="dxa"/>
        </w:trPr>
        <w:tc>
          <w:tcPr>
            <w:tcW w:w="211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0045EFEA" w14:textId="77777777" w:rsidR="00F070C5" w:rsidRPr="00F070C5" w:rsidRDefault="00F070C5" w:rsidP="00F070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0C5">
              <w:rPr>
                <w:rFonts w:ascii="Times New Roman" w:hAnsi="Times New Roman"/>
                <w:sz w:val="24"/>
                <w:szCs w:val="24"/>
              </w:rPr>
              <w:t>Žák vybírá</w:t>
            </w:r>
          </w:p>
          <w:p w14:paraId="3526CE2B" w14:textId="77777777" w:rsidR="00F070C5" w:rsidRPr="00F070C5" w:rsidRDefault="00F070C5" w:rsidP="00F070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0C5">
              <w:rPr>
                <w:rFonts w:ascii="Times New Roman" w:hAnsi="Times New Roman"/>
                <w:b/>
                <w:bCs/>
                <w:sz w:val="24"/>
                <w:szCs w:val="24"/>
              </w:rPr>
              <w:t>20 literárních děl</w:t>
            </w:r>
          </w:p>
        </w:tc>
        <w:tc>
          <w:tcPr>
            <w:tcW w:w="5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0049DD" w14:textId="77777777" w:rsidR="00F070C5" w:rsidRPr="00F070C5" w:rsidRDefault="00F070C5" w:rsidP="00F070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0C5">
              <w:rPr>
                <w:rFonts w:ascii="Times New Roman" w:hAnsi="Times New Roman"/>
                <w:sz w:val="24"/>
                <w:szCs w:val="24"/>
              </w:rPr>
              <w:t>Světová a česká literatura do konce 18. století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C17910" w14:textId="77777777" w:rsidR="00F070C5" w:rsidRPr="00F070C5" w:rsidRDefault="00F070C5" w:rsidP="00922E6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0C5">
              <w:rPr>
                <w:rFonts w:ascii="Times New Roman" w:hAnsi="Times New Roman"/>
                <w:sz w:val="24"/>
                <w:szCs w:val="24"/>
              </w:rPr>
              <w:t>min. 2 literární díla</w:t>
            </w:r>
            <w:r w:rsidR="000C5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070C5" w:rsidRPr="00F070C5" w14:paraId="49CA828E" w14:textId="77777777" w:rsidTr="00457626">
        <w:trPr>
          <w:trHeight w:hRule="exact" w:val="567"/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02EB378F" w14:textId="77777777" w:rsidR="00F070C5" w:rsidRPr="00F070C5" w:rsidRDefault="00F070C5" w:rsidP="00F070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8F1EAE" w14:textId="77777777" w:rsidR="00F070C5" w:rsidRPr="00F070C5" w:rsidRDefault="00F070C5" w:rsidP="00F070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0C5">
              <w:rPr>
                <w:rFonts w:ascii="Times New Roman" w:hAnsi="Times New Roman"/>
                <w:sz w:val="24"/>
                <w:szCs w:val="24"/>
              </w:rPr>
              <w:t>Světová a česká literatura 19. století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65CA39" w14:textId="77777777" w:rsidR="00F070C5" w:rsidRPr="00F070C5" w:rsidRDefault="00F070C5" w:rsidP="00922E6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0C5">
              <w:rPr>
                <w:rFonts w:ascii="Times New Roman" w:hAnsi="Times New Roman"/>
                <w:sz w:val="24"/>
                <w:szCs w:val="24"/>
              </w:rPr>
              <w:t>min. 3 literární díla</w:t>
            </w:r>
            <w:r w:rsidR="000C5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070C5" w:rsidRPr="00F070C5" w14:paraId="5F715C64" w14:textId="77777777" w:rsidTr="00457626">
        <w:trPr>
          <w:trHeight w:hRule="exact" w:val="567"/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6A05A809" w14:textId="77777777" w:rsidR="00F070C5" w:rsidRPr="00F070C5" w:rsidRDefault="00F070C5" w:rsidP="00F070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F54026" w14:textId="77777777" w:rsidR="00F070C5" w:rsidRPr="00F070C5" w:rsidRDefault="00F070C5" w:rsidP="00F070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0C5">
              <w:rPr>
                <w:rFonts w:ascii="Times New Roman" w:hAnsi="Times New Roman"/>
                <w:sz w:val="24"/>
                <w:szCs w:val="24"/>
              </w:rPr>
              <w:t>Světová literatura 20. a 21. století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F97DA8" w14:textId="77777777" w:rsidR="00F070C5" w:rsidRPr="00F070C5" w:rsidRDefault="00F070C5" w:rsidP="00922E6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0C5">
              <w:rPr>
                <w:rFonts w:ascii="Times New Roman" w:hAnsi="Times New Roman"/>
                <w:sz w:val="24"/>
                <w:szCs w:val="24"/>
              </w:rPr>
              <w:t>min. 4 literární díla</w:t>
            </w:r>
            <w:r w:rsidR="000C5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070C5" w:rsidRPr="00F070C5" w14:paraId="14F60FBE" w14:textId="77777777" w:rsidTr="00457626">
        <w:trPr>
          <w:trHeight w:hRule="exact" w:val="567"/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39BBE3" w14:textId="77777777" w:rsidR="00F070C5" w:rsidRPr="00F070C5" w:rsidRDefault="00F070C5" w:rsidP="00F070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E15B5A" w14:textId="77777777" w:rsidR="00F070C5" w:rsidRPr="00F070C5" w:rsidRDefault="00F070C5" w:rsidP="00F070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0C5">
              <w:rPr>
                <w:rFonts w:ascii="Times New Roman" w:hAnsi="Times New Roman"/>
                <w:sz w:val="24"/>
                <w:szCs w:val="24"/>
              </w:rPr>
              <w:t>Česká literatura 20. a 21. století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C232D3" w14:textId="77777777" w:rsidR="00F070C5" w:rsidRPr="00F070C5" w:rsidRDefault="00F070C5" w:rsidP="00922E6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0C5">
              <w:rPr>
                <w:rFonts w:ascii="Times New Roman" w:hAnsi="Times New Roman"/>
                <w:sz w:val="24"/>
                <w:szCs w:val="24"/>
              </w:rPr>
              <w:t>min. 5 literárních děl</w:t>
            </w:r>
            <w:r w:rsidR="000C5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070C5" w:rsidRPr="00F070C5" w14:paraId="68088EB6" w14:textId="77777777" w:rsidTr="00457626">
        <w:trPr>
          <w:trHeight w:hRule="exact" w:val="567"/>
          <w:tblCellSpacing w:w="0" w:type="dxa"/>
        </w:trPr>
        <w:tc>
          <w:tcPr>
            <w:tcW w:w="100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48B630" w14:textId="77777777" w:rsidR="00457626" w:rsidRDefault="00F070C5" w:rsidP="00F070C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cs-CZ"/>
              </w:rPr>
            </w:pPr>
            <w:r w:rsidRPr="00F070C5">
              <w:rPr>
                <w:rFonts w:ascii="Times New Roman" w:hAnsi="Times New Roman"/>
                <w:kern w:val="0"/>
                <w:sz w:val="24"/>
                <w:szCs w:val="24"/>
                <w:u w:val="single"/>
                <w:lang w:eastAsia="cs-CZ"/>
              </w:rPr>
              <w:t>Minimálně dvěma</w:t>
            </w:r>
            <w:r w:rsidRPr="00F070C5">
              <w:rPr>
                <w:rFonts w:ascii="Times New Roman" w:hAnsi="Times New Roman"/>
                <w:kern w:val="0"/>
                <w:sz w:val="24"/>
                <w:szCs w:val="24"/>
                <w:lang w:eastAsia="cs-CZ"/>
              </w:rPr>
              <w:t xml:space="preserve"> literárními </w:t>
            </w:r>
            <w:r w:rsidRPr="00F070C5">
              <w:rPr>
                <w:rFonts w:ascii="Times New Roman" w:hAnsi="Times New Roman"/>
                <w:kern w:val="0"/>
                <w:sz w:val="24"/>
                <w:szCs w:val="24"/>
                <w:u w:val="single"/>
                <w:lang w:eastAsia="cs-CZ"/>
              </w:rPr>
              <w:t>díly</w:t>
            </w:r>
            <w:r w:rsidRPr="00F070C5">
              <w:rPr>
                <w:rFonts w:ascii="Times New Roman" w:hAnsi="Times New Roman"/>
                <w:kern w:val="0"/>
                <w:sz w:val="24"/>
                <w:szCs w:val="24"/>
                <w:lang w:eastAsia="cs-CZ"/>
              </w:rPr>
              <w:t xml:space="preserve"> musí být v seznamu žáka zastoupena </w:t>
            </w:r>
            <w:r w:rsidRPr="00F070C5">
              <w:rPr>
                <w:rFonts w:ascii="Times New Roman" w:hAnsi="Times New Roman"/>
                <w:kern w:val="0"/>
                <w:sz w:val="24"/>
                <w:szCs w:val="24"/>
                <w:u w:val="single"/>
                <w:lang w:eastAsia="cs-CZ"/>
              </w:rPr>
              <w:t>próza</w:t>
            </w:r>
            <w:r w:rsidRPr="00F070C5">
              <w:rPr>
                <w:rFonts w:ascii="Times New Roman" w:hAnsi="Times New Roman"/>
                <w:kern w:val="0"/>
                <w:sz w:val="24"/>
                <w:szCs w:val="24"/>
                <w:lang w:eastAsia="cs-CZ"/>
              </w:rPr>
              <w:t xml:space="preserve">, </w:t>
            </w:r>
            <w:r w:rsidRPr="00F070C5">
              <w:rPr>
                <w:rFonts w:ascii="Times New Roman" w:hAnsi="Times New Roman"/>
                <w:kern w:val="0"/>
                <w:sz w:val="24"/>
                <w:szCs w:val="24"/>
                <w:u w:val="single"/>
                <w:lang w:eastAsia="cs-CZ"/>
              </w:rPr>
              <w:t>poezie</w:t>
            </w:r>
            <w:r w:rsidRPr="00F070C5">
              <w:rPr>
                <w:rFonts w:ascii="Times New Roman" w:hAnsi="Times New Roman"/>
                <w:kern w:val="0"/>
                <w:sz w:val="24"/>
                <w:szCs w:val="24"/>
                <w:lang w:eastAsia="cs-CZ"/>
              </w:rPr>
              <w:t xml:space="preserve">, </w:t>
            </w:r>
            <w:r w:rsidRPr="00F070C5">
              <w:rPr>
                <w:rFonts w:ascii="Times New Roman" w:hAnsi="Times New Roman"/>
                <w:kern w:val="0"/>
                <w:sz w:val="24"/>
                <w:szCs w:val="24"/>
                <w:u w:val="single"/>
                <w:lang w:eastAsia="cs-CZ"/>
              </w:rPr>
              <w:t>drama</w:t>
            </w:r>
            <w:r w:rsidRPr="00F070C5">
              <w:rPr>
                <w:rFonts w:ascii="Times New Roman" w:hAnsi="Times New Roman"/>
                <w:kern w:val="0"/>
                <w:sz w:val="24"/>
                <w:szCs w:val="24"/>
                <w:lang w:eastAsia="cs-CZ"/>
              </w:rPr>
              <w:t xml:space="preserve">. </w:t>
            </w:r>
          </w:p>
          <w:p w14:paraId="2AC1F3D9" w14:textId="77777777" w:rsidR="00F070C5" w:rsidRPr="00F070C5" w:rsidRDefault="00F070C5" w:rsidP="00F070C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cs-CZ"/>
              </w:rPr>
            </w:pPr>
            <w:r w:rsidRPr="00F070C5">
              <w:rPr>
                <w:rFonts w:ascii="Times New Roman" w:hAnsi="Times New Roman"/>
                <w:kern w:val="0"/>
                <w:sz w:val="24"/>
                <w:szCs w:val="24"/>
                <w:lang w:eastAsia="cs-CZ"/>
              </w:rPr>
              <w:t xml:space="preserve">Seznam žáka může obsahovat </w:t>
            </w:r>
            <w:r w:rsidRPr="00F070C5">
              <w:rPr>
                <w:rFonts w:ascii="Times New Roman" w:hAnsi="Times New Roman"/>
                <w:b/>
                <w:kern w:val="0"/>
                <w:sz w:val="24"/>
                <w:szCs w:val="24"/>
                <w:lang w:eastAsia="cs-CZ"/>
              </w:rPr>
              <w:t>maximálně dvě díla od jednoho autora</w:t>
            </w:r>
            <w:r w:rsidRPr="00F070C5">
              <w:rPr>
                <w:rFonts w:ascii="Times New Roman" w:hAnsi="Times New Roman"/>
                <w:kern w:val="0"/>
                <w:sz w:val="24"/>
                <w:szCs w:val="24"/>
                <w:lang w:eastAsia="cs-CZ"/>
              </w:rPr>
              <w:t>.</w:t>
            </w:r>
          </w:p>
        </w:tc>
      </w:tr>
    </w:tbl>
    <w:p w14:paraId="41C8F396" w14:textId="77777777" w:rsidR="000C5BFF" w:rsidRPr="00F070C5" w:rsidRDefault="000C5BFF">
      <w:pPr>
        <w:spacing w:after="120" w:line="100" w:lineRule="atLeast"/>
        <w:jc w:val="both"/>
        <w:rPr>
          <w:rFonts w:ascii="Times New Roman" w:hAnsi="Times New Roman"/>
          <w:sz w:val="20"/>
          <w:szCs w:val="20"/>
          <w:u w:val="single"/>
        </w:rPr>
      </w:pPr>
    </w:p>
    <w:p w14:paraId="2BFB3346" w14:textId="77777777" w:rsidR="000D3B83" w:rsidRPr="00B65FC9" w:rsidRDefault="00F070C5" w:rsidP="005E42AF">
      <w:pPr>
        <w:spacing w:after="120" w:line="100" w:lineRule="atLeast"/>
        <w:ind w:left="567" w:hanging="567"/>
        <w:rPr>
          <w:rFonts w:ascii="Times New Roman" w:hAnsi="Times New Roman"/>
          <w:b/>
          <w:szCs w:val="24"/>
          <w:u w:val="single"/>
        </w:rPr>
      </w:pPr>
      <w:r w:rsidRPr="00B65FC9">
        <w:rPr>
          <w:rFonts w:ascii="Times New Roman" w:hAnsi="Times New Roman"/>
          <w:b/>
          <w:szCs w:val="24"/>
          <w:u w:val="single"/>
        </w:rPr>
        <w:t>I.   Světová a česká literatura do konce 18. století</w:t>
      </w:r>
    </w:p>
    <w:p w14:paraId="2C7E893A" w14:textId="77777777" w:rsidR="00F070C5" w:rsidRPr="00B65FC9" w:rsidRDefault="008715CF" w:rsidP="005E42AF">
      <w:pPr>
        <w:spacing w:after="120" w:line="100" w:lineRule="atLeast"/>
        <w:ind w:left="567" w:hanging="567"/>
        <w:rPr>
          <w:rFonts w:ascii="Times New Roman" w:hAnsi="Times New Roman"/>
          <w:i/>
          <w:szCs w:val="24"/>
        </w:rPr>
      </w:pPr>
      <w:r w:rsidRPr="00B65FC9">
        <w:rPr>
          <w:rFonts w:ascii="Times New Roman" w:hAnsi="Times New Roman"/>
          <w:i/>
          <w:szCs w:val="24"/>
        </w:rPr>
        <w:t>poezie:</w:t>
      </w:r>
    </w:p>
    <w:p w14:paraId="05CD484F" w14:textId="77777777" w:rsidR="00092A4E" w:rsidRPr="00B65FC9" w:rsidRDefault="00092A4E" w:rsidP="005E42AF">
      <w:pPr>
        <w:numPr>
          <w:ilvl w:val="0"/>
          <w:numId w:val="1"/>
        </w:numPr>
        <w:spacing w:after="120" w:line="100" w:lineRule="atLeast"/>
        <w:ind w:left="567" w:hanging="567"/>
        <w:rPr>
          <w:rFonts w:ascii="Times New Roman" w:hAnsi="Times New Roman"/>
          <w:szCs w:val="24"/>
        </w:rPr>
      </w:pPr>
      <w:r w:rsidRPr="00B65FC9">
        <w:rPr>
          <w:rFonts w:ascii="Times New Roman" w:hAnsi="Times New Roman"/>
          <w:szCs w:val="24"/>
        </w:rPr>
        <w:t>Dalimilova kronika</w:t>
      </w:r>
    </w:p>
    <w:p w14:paraId="5E7ED32C" w14:textId="77777777" w:rsidR="00092A4E" w:rsidRPr="00B65FC9" w:rsidRDefault="00092A4E" w:rsidP="005E42AF">
      <w:pPr>
        <w:numPr>
          <w:ilvl w:val="0"/>
          <w:numId w:val="1"/>
        </w:numPr>
        <w:spacing w:after="120" w:line="100" w:lineRule="atLeast"/>
        <w:ind w:left="567" w:hanging="567"/>
        <w:rPr>
          <w:rFonts w:ascii="Times New Roman" w:hAnsi="Times New Roman"/>
          <w:szCs w:val="24"/>
        </w:rPr>
      </w:pPr>
      <w:r w:rsidRPr="00B65FC9">
        <w:rPr>
          <w:rFonts w:ascii="Times New Roman" w:hAnsi="Times New Roman"/>
          <w:szCs w:val="24"/>
        </w:rPr>
        <w:t xml:space="preserve">Homér: </w:t>
      </w:r>
      <w:proofErr w:type="spellStart"/>
      <w:r w:rsidRPr="00B65FC9">
        <w:rPr>
          <w:rFonts w:ascii="Times New Roman" w:hAnsi="Times New Roman"/>
          <w:szCs w:val="24"/>
        </w:rPr>
        <w:t>Ílias</w:t>
      </w:r>
      <w:proofErr w:type="spellEnd"/>
    </w:p>
    <w:p w14:paraId="590A95E5" w14:textId="77777777" w:rsidR="00092A4E" w:rsidRPr="00B65FC9" w:rsidRDefault="00092A4E" w:rsidP="005E42AF">
      <w:pPr>
        <w:numPr>
          <w:ilvl w:val="0"/>
          <w:numId w:val="1"/>
        </w:numPr>
        <w:spacing w:after="120" w:line="100" w:lineRule="atLeast"/>
        <w:ind w:left="567" w:hanging="567"/>
        <w:rPr>
          <w:rFonts w:ascii="Times New Roman" w:hAnsi="Times New Roman"/>
          <w:szCs w:val="24"/>
        </w:rPr>
      </w:pPr>
      <w:proofErr w:type="spellStart"/>
      <w:r w:rsidRPr="00B65FC9">
        <w:rPr>
          <w:rFonts w:ascii="Times New Roman" w:hAnsi="Times New Roman"/>
          <w:szCs w:val="24"/>
        </w:rPr>
        <w:t>Chaucer</w:t>
      </w:r>
      <w:proofErr w:type="spellEnd"/>
      <w:r w:rsidRPr="00B65FC9">
        <w:rPr>
          <w:rFonts w:ascii="Times New Roman" w:hAnsi="Times New Roman"/>
          <w:szCs w:val="24"/>
        </w:rPr>
        <w:t xml:space="preserve">, </w:t>
      </w:r>
      <w:proofErr w:type="spellStart"/>
      <w:r w:rsidRPr="00B65FC9">
        <w:rPr>
          <w:rFonts w:ascii="Times New Roman" w:hAnsi="Times New Roman"/>
          <w:szCs w:val="24"/>
        </w:rPr>
        <w:t>Geoffrey</w:t>
      </w:r>
      <w:proofErr w:type="spellEnd"/>
      <w:r w:rsidRPr="00B65FC9">
        <w:rPr>
          <w:rFonts w:ascii="Times New Roman" w:hAnsi="Times New Roman"/>
          <w:szCs w:val="24"/>
        </w:rPr>
        <w:t>: Canterburské povídky</w:t>
      </w:r>
    </w:p>
    <w:p w14:paraId="6FE20B5F" w14:textId="77777777" w:rsidR="00092A4E" w:rsidRPr="00B65FC9" w:rsidRDefault="00092A4E" w:rsidP="005E42AF">
      <w:pPr>
        <w:numPr>
          <w:ilvl w:val="0"/>
          <w:numId w:val="1"/>
        </w:numPr>
        <w:spacing w:after="120" w:line="100" w:lineRule="atLeast"/>
        <w:ind w:left="567" w:hanging="567"/>
        <w:rPr>
          <w:rFonts w:ascii="Times New Roman" w:hAnsi="Times New Roman"/>
          <w:szCs w:val="24"/>
        </w:rPr>
      </w:pPr>
      <w:r w:rsidRPr="00B65FC9">
        <w:rPr>
          <w:rFonts w:ascii="Times New Roman" w:hAnsi="Times New Roman"/>
          <w:szCs w:val="24"/>
        </w:rPr>
        <w:t xml:space="preserve">Ovidius </w:t>
      </w:r>
      <w:proofErr w:type="spellStart"/>
      <w:r w:rsidRPr="00B65FC9">
        <w:rPr>
          <w:rFonts w:ascii="Times New Roman" w:hAnsi="Times New Roman"/>
          <w:szCs w:val="24"/>
        </w:rPr>
        <w:t>Naso</w:t>
      </w:r>
      <w:proofErr w:type="spellEnd"/>
      <w:r w:rsidRPr="00B65FC9">
        <w:rPr>
          <w:rFonts w:ascii="Times New Roman" w:hAnsi="Times New Roman"/>
          <w:szCs w:val="24"/>
        </w:rPr>
        <w:t>, Publius: Umění milovat</w:t>
      </w:r>
    </w:p>
    <w:p w14:paraId="216FAAFE" w14:textId="77777777" w:rsidR="00092A4E" w:rsidRPr="00B65FC9" w:rsidRDefault="00092A4E" w:rsidP="005E42AF">
      <w:pPr>
        <w:numPr>
          <w:ilvl w:val="0"/>
          <w:numId w:val="1"/>
        </w:numPr>
        <w:spacing w:after="120" w:line="100" w:lineRule="atLeast"/>
        <w:ind w:left="567" w:hanging="567"/>
        <w:rPr>
          <w:rFonts w:ascii="Times New Roman" w:hAnsi="Times New Roman"/>
          <w:szCs w:val="24"/>
        </w:rPr>
      </w:pPr>
      <w:r w:rsidRPr="00B65FC9">
        <w:rPr>
          <w:rFonts w:ascii="Times New Roman" w:hAnsi="Times New Roman"/>
          <w:szCs w:val="24"/>
        </w:rPr>
        <w:t>Píseň o Nibelunzích</w:t>
      </w:r>
    </w:p>
    <w:p w14:paraId="79B2993F" w14:textId="77777777" w:rsidR="00092A4E" w:rsidRDefault="00092A4E" w:rsidP="005E42AF">
      <w:pPr>
        <w:numPr>
          <w:ilvl w:val="0"/>
          <w:numId w:val="1"/>
        </w:numPr>
        <w:spacing w:after="120" w:line="100" w:lineRule="atLeast"/>
        <w:ind w:left="567" w:hanging="567"/>
        <w:rPr>
          <w:rFonts w:ascii="Times New Roman" w:hAnsi="Times New Roman"/>
          <w:szCs w:val="24"/>
        </w:rPr>
      </w:pPr>
      <w:r w:rsidRPr="00B65FC9">
        <w:rPr>
          <w:rFonts w:ascii="Times New Roman" w:hAnsi="Times New Roman"/>
          <w:szCs w:val="24"/>
        </w:rPr>
        <w:t>Villon, Francois: Velký testament (Závěť)</w:t>
      </w:r>
    </w:p>
    <w:p w14:paraId="06A46403" w14:textId="77777777" w:rsidR="008F3CE1" w:rsidRPr="00AA6617" w:rsidRDefault="008F3CE1" w:rsidP="005E42AF">
      <w:pPr>
        <w:numPr>
          <w:ilvl w:val="0"/>
          <w:numId w:val="1"/>
        </w:numPr>
        <w:spacing w:after="120" w:line="100" w:lineRule="atLeast"/>
        <w:ind w:left="567" w:hanging="567"/>
        <w:rPr>
          <w:rFonts w:ascii="Times New Roman" w:hAnsi="Times New Roman"/>
          <w:szCs w:val="24"/>
        </w:rPr>
      </w:pPr>
      <w:r w:rsidRPr="00AA6617">
        <w:rPr>
          <w:rFonts w:ascii="Times New Roman" w:hAnsi="Times New Roman"/>
          <w:szCs w:val="24"/>
        </w:rPr>
        <w:t>Shakespeare, William: Sonety</w:t>
      </w:r>
    </w:p>
    <w:p w14:paraId="72A3D3EC" w14:textId="77777777" w:rsidR="007C751F" w:rsidRPr="007C751F" w:rsidRDefault="007C751F" w:rsidP="007C751F">
      <w:pPr>
        <w:spacing w:after="120" w:line="100" w:lineRule="atLeast"/>
        <w:ind w:left="567"/>
        <w:rPr>
          <w:rFonts w:ascii="Times New Roman" w:hAnsi="Times New Roman"/>
          <w:color w:val="00B050"/>
          <w:szCs w:val="24"/>
        </w:rPr>
      </w:pPr>
    </w:p>
    <w:p w14:paraId="4EC62A1A" w14:textId="77777777" w:rsidR="008715CF" w:rsidRPr="00B65FC9" w:rsidRDefault="008715CF" w:rsidP="005E42AF">
      <w:pPr>
        <w:spacing w:after="120" w:line="100" w:lineRule="atLeast"/>
        <w:ind w:left="567" w:hanging="567"/>
        <w:rPr>
          <w:rFonts w:ascii="Times New Roman" w:hAnsi="Times New Roman"/>
          <w:i/>
          <w:szCs w:val="24"/>
        </w:rPr>
      </w:pPr>
      <w:r w:rsidRPr="00B65FC9">
        <w:rPr>
          <w:rFonts w:ascii="Times New Roman" w:hAnsi="Times New Roman"/>
          <w:i/>
          <w:szCs w:val="24"/>
        </w:rPr>
        <w:t>próza:</w:t>
      </w:r>
    </w:p>
    <w:p w14:paraId="5D03180D" w14:textId="77777777" w:rsidR="00092A4E" w:rsidRPr="00B65FC9" w:rsidRDefault="00092A4E" w:rsidP="005E42AF">
      <w:pPr>
        <w:numPr>
          <w:ilvl w:val="0"/>
          <w:numId w:val="1"/>
        </w:numPr>
        <w:spacing w:after="120" w:line="100" w:lineRule="atLeast"/>
        <w:ind w:left="567" w:hanging="567"/>
        <w:rPr>
          <w:rFonts w:ascii="Times New Roman" w:hAnsi="Times New Roman"/>
          <w:szCs w:val="24"/>
        </w:rPr>
      </w:pPr>
      <w:r w:rsidRPr="00B65FC9">
        <w:rPr>
          <w:rFonts w:ascii="Times New Roman" w:hAnsi="Times New Roman"/>
          <w:szCs w:val="24"/>
        </w:rPr>
        <w:t>Bible – Starý zákon</w:t>
      </w:r>
    </w:p>
    <w:p w14:paraId="1562BA57" w14:textId="77777777" w:rsidR="00092A4E" w:rsidRPr="00B65FC9" w:rsidRDefault="00092A4E" w:rsidP="005E42AF">
      <w:pPr>
        <w:numPr>
          <w:ilvl w:val="0"/>
          <w:numId w:val="1"/>
        </w:numPr>
        <w:spacing w:after="120" w:line="100" w:lineRule="atLeast"/>
        <w:ind w:left="567" w:hanging="567"/>
        <w:rPr>
          <w:rFonts w:ascii="Times New Roman" w:hAnsi="Times New Roman"/>
          <w:szCs w:val="24"/>
        </w:rPr>
      </w:pPr>
      <w:proofErr w:type="spellStart"/>
      <w:r w:rsidRPr="00B65FC9">
        <w:rPr>
          <w:rFonts w:ascii="Times New Roman" w:hAnsi="Times New Roman"/>
          <w:szCs w:val="24"/>
        </w:rPr>
        <w:t>Boccaccio</w:t>
      </w:r>
      <w:proofErr w:type="spellEnd"/>
      <w:r w:rsidRPr="00B65FC9">
        <w:rPr>
          <w:rFonts w:ascii="Times New Roman" w:hAnsi="Times New Roman"/>
          <w:szCs w:val="24"/>
        </w:rPr>
        <w:t>, Giovanni: Dekameron</w:t>
      </w:r>
    </w:p>
    <w:p w14:paraId="355C4C26" w14:textId="77777777" w:rsidR="00092A4E" w:rsidRPr="00B65FC9" w:rsidRDefault="00092A4E" w:rsidP="005E42AF">
      <w:pPr>
        <w:numPr>
          <w:ilvl w:val="0"/>
          <w:numId w:val="1"/>
        </w:numPr>
        <w:spacing w:after="120" w:line="100" w:lineRule="atLeast"/>
        <w:ind w:left="567" w:hanging="567"/>
        <w:rPr>
          <w:rFonts w:ascii="Times New Roman" w:hAnsi="Times New Roman"/>
          <w:szCs w:val="24"/>
        </w:rPr>
      </w:pPr>
      <w:r w:rsidRPr="00B65FC9">
        <w:rPr>
          <w:rFonts w:ascii="Times New Roman" w:hAnsi="Times New Roman"/>
          <w:szCs w:val="24"/>
        </w:rPr>
        <w:t>Defoe, Daniel: Robinson Crusoe</w:t>
      </w:r>
    </w:p>
    <w:p w14:paraId="557CB6F8" w14:textId="77777777" w:rsidR="00092A4E" w:rsidRPr="00B65FC9" w:rsidRDefault="00092A4E" w:rsidP="005E42AF">
      <w:pPr>
        <w:numPr>
          <w:ilvl w:val="0"/>
          <w:numId w:val="1"/>
        </w:numPr>
        <w:spacing w:after="120" w:line="100" w:lineRule="atLeast"/>
        <w:ind w:left="567" w:hanging="567"/>
        <w:rPr>
          <w:rFonts w:ascii="Times New Roman" w:hAnsi="Times New Roman"/>
          <w:szCs w:val="24"/>
        </w:rPr>
      </w:pPr>
      <w:r w:rsidRPr="00B65FC9">
        <w:rPr>
          <w:rFonts w:ascii="Times New Roman" w:hAnsi="Times New Roman"/>
          <w:szCs w:val="24"/>
        </w:rPr>
        <w:t>Diderot, Denis: Jeptiška</w:t>
      </w:r>
    </w:p>
    <w:p w14:paraId="024DD214" w14:textId="77777777" w:rsidR="00092A4E" w:rsidRPr="00B65FC9" w:rsidRDefault="00092A4E" w:rsidP="005E42AF">
      <w:pPr>
        <w:numPr>
          <w:ilvl w:val="0"/>
          <w:numId w:val="1"/>
        </w:numPr>
        <w:spacing w:after="120" w:line="100" w:lineRule="atLeast"/>
        <w:ind w:left="567" w:hanging="567"/>
        <w:rPr>
          <w:rFonts w:ascii="Times New Roman" w:hAnsi="Times New Roman"/>
          <w:szCs w:val="24"/>
        </w:rPr>
      </w:pPr>
      <w:r w:rsidRPr="00B65FC9">
        <w:rPr>
          <w:rFonts w:ascii="Times New Roman" w:hAnsi="Times New Roman"/>
          <w:szCs w:val="24"/>
        </w:rPr>
        <w:t>Komenský, Jan Amos: Labyrint světa a Ráj srdce</w:t>
      </w:r>
    </w:p>
    <w:p w14:paraId="46975D12" w14:textId="77777777" w:rsidR="00092A4E" w:rsidRPr="00B65FC9" w:rsidRDefault="00092A4E" w:rsidP="005E42AF">
      <w:pPr>
        <w:numPr>
          <w:ilvl w:val="0"/>
          <w:numId w:val="1"/>
        </w:numPr>
        <w:spacing w:after="120" w:line="100" w:lineRule="atLeast"/>
        <w:ind w:left="567" w:hanging="567"/>
        <w:rPr>
          <w:rFonts w:ascii="Times New Roman" w:hAnsi="Times New Roman"/>
          <w:szCs w:val="24"/>
        </w:rPr>
      </w:pPr>
      <w:r w:rsidRPr="00B65FC9">
        <w:rPr>
          <w:rFonts w:ascii="Times New Roman" w:hAnsi="Times New Roman"/>
          <w:szCs w:val="24"/>
        </w:rPr>
        <w:t>Kosmas: Kronika česká</w:t>
      </w:r>
    </w:p>
    <w:p w14:paraId="2BDCBF4D" w14:textId="77777777" w:rsidR="00092A4E" w:rsidRPr="00B65FC9" w:rsidRDefault="00092A4E" w:rsidP="005E42AF">
      <w:pPr>
        <w:numPr>
          <w:ilvl w:val="0"/>
          <w:numId w:val="1"/>
        </w:numPr>
        <w:spacing w:after="120" w:line="100" w:lineRule="atLeast"/>
        <w:ind w:left="567" w:hanging="567"/>
        <w:rPr>
          <w:rFonts w:ascii="Times New Roman" w:hAnsi="Times New Roman"/>
          <w:szCs w:val="24"/>
        </w:rPr>
      </w:pPr>
      <w:r w:rsidRPr="00B65FC9">
        <w:rPr>
          <w:rFonts w:ascii="Times New Roman" w:hAnsi="Times New Roman"/>
          <w:szCs w:val="24"/>
        </w:rPr>
        <w:t>Kristiánova legenda (in Středověké legendy o českých světcích)</w:t>
      </w:r>
    </w:p>
    <w:p w14:paraId="305ACEF1" w14:textId="77777777" w:rsidR="00092A4E" w:rsidRDefault="00092A4E" w:rsidP="005E42AF">
      <w:pPr>
        <w:numPr>
          <w:ilvl w:val="0"/>
          <w:numId w:val="1"/>
        </w:numPr>
        <w:spacing w:after="120" w:line="100" w:lineRule="atLeast"/>
        <w:ind w:left="567" w:hanging="567"/>
        <w:rPr>
          <w:rFonts w:ascii="Times New Roman" w:hAnsi="Times New Roman"/>
          <w:szCs w:val="24"/>
        </w:rPr>
      </w:pPr>
      <w:r w:rsidRPr="00B65FC9">
        <w:rPr>
          <w:rFonts w:ascii="Times New Roman" w:hAnsi="Times New Roman"/>
          <w:szCs w:val="24"/>
        </w:rPr>
        <w:t xml:space="preserve">Machiavelli, </w:t>
      </w:r>
      <w:proofErr w:type="spellStart"/>
      <w:r w:rsidRPr="00B65FC9">
        <w:rPr>
          <w:rFonts w:ascii="Times New Roman" w:hAnsi="Times New Roman"/>
          <w:szCs w:val="24"/>
        </w:rPr>
        <w:t>Nicolló</w:t>
      </w:r>
      <w:proofErr w:type="spellEnd"/>
      <w:r w:rsidRPr="00B65FC9">
        <w:rPr>
          <w:rFonts w:ascii="Times New Roman" w:hAnsi="Times New Roman"/>
          <w:szCs w:val="24"/>
        </w:rPr>
        <w:t>: Vladař</w:t>
      </w:r>
    </w:p>
    <w:p w14:paraId="0D0B940D" w14:textId="77777777" w:rsidR="007C751F" w:rsidRDefault="007C751F" w:rsidP="007C751F">
      <w:pPr>
        <w:spacing w:after="120" w:line="100" w:lineRule="atLeast"/>
        <w:rPr>
          <w:rFonts w:ascii="Times New Roman" w:hAnsi="Times New Roman"/>
          <w:color w:val="00B050"/>
          <w:szCs w:val="24"/>
        </w:rPr>
      </w:pPr>
    </w:p>
    <w:p w14:paraId="722A956B" w14:textId="77777777" w:rsidR="008715CF" w:rsidRPr="00B65FC9" w:rsidRDefault="008715CF" w:rsidP="00303DBD">
      <w:pPr>
        <w:spacing w:after="120" w:line="100" w:lineRule="atLeast"/>
        <w:rPr>
          <w:rFonts w:ascii="Times New Roman" w:hAnsi="Times New Roman"/>
          <w:i/>
          <w:szCs w:val="24"/>
        </w:rPr>
      </w:pPr>
      <w:r w:rsidRPr="00B65FC9">
        <w:rPr>
          <w:rFonts w:ascii="Times New Roman" w:hAnsi="Times New Roman"/>
          <w:i/>
          <w:szCs w:val="24"/>
        </w:rPr>
        <w:t>drama:</w:t>
      </w:r>
    </w:p>
    <w:p w14:paraId="263F1789" w14:textId="77777777" w:rsidR="00092A4E" w:rsidRPr="00B65FC9" w:rsidRDefault="00092A4E" w:rsidP="005140B2">
      <w:pPr>
        <w:numPr>
          <w:ilvl w:val="0"/>
          <w:numId w:val="1"/>
        </w:numPr>
        <w:spacing w:after="120" w:line="100" w:lineRule="atLeast"/>
        <w:ind w:left="567" w:hanging="567"/>
        <w:rPr>
          <w:rFonts w:ascii="Times New Roman" w:hAnsi="Times New Roman"/>
          <w:szCs w:val="24"/>
        </w:rPr>
      </w:pPr>
      <w:proofErr w:type="spellStart"/>
      <w:r w:rsidRPr="00B65FC9">
        <w:rPr>
          <w:rFonts w:ascii="Times New Roman" w:hAnsi="Times New Roman"/>
          <w:szCs w:val="24"/>
        </w:rPr>
        <w:t>Euripidés</w:t>
      </w:r>
      <w:proofErr w:type="spellEnd"/>
      <w:r w:rsidRPr="00B65FC9">
        <w:rPr>
          <w:rFonts w:ascii="Times New Roman" w:hAnsi="Times New Roman"/>
          <w:szCs w:val="24"/>
        </w:rPr>
        <w:t xml:space="preserve">: </w:t>
      </w:r>
      <w:proofErr w:type="spellStart"/>
      <w:r w:rsidRPr="00B65FC9">
        <w:rPr>
          <w:rFonts w:ascii="Times New Roman" w:hAnsi="Times New Roman"/>
          <w:szCs w:val="24"/>
        </w:rPr>
        <w:t>Medeia</w:t>
      </w:r>
      <w:proofErr w:type="spellEnd"/>
    </w:p>
    <w:p w14:paraId="39A4A355" w14:textId="77777777" w:rsidR="00092A4E" w:rsidRPr="00B65FC9" w:rsidRDefault="00092A4E" w:rsidP="005140B2">
      <w:pPr>
        <w:numPr>
          <w:ilvl w:val="0"/>
          <w:numId w:val="1"/>
        </w:numPr>
        <w:spacing w:after="120" w:line="100" w:lineRule="atLeast"/>
        <w:ind w:left="567" w:hanging="567"/>
        <w:rPr>
          <w:rFonts w:ascii="Times New Roman" w:hAnsi="Times New Roman"/>
          <w:szCs w:val="24"/>
        </w:rPr>
      </w:pPr>
      <w:r w:rsidRPr="00B65FC9">
        <w:rPr>
          <w:rFonts w:ascii="Times New Roman" w:hAnsi="Times New Roman"/>
          <w:szCs w:val="24"/>
        </w:rPr>
        <w:t xml:space="preserve">Goethe, Johann Wolfgang: Faust a Markétka </w:t>
      </w:r>
    </w:p>
    <w:p w14:paraId="47BFF7C9" w14:textId="77777777" w:rsidR="00092A4E" w:rsidRPr="00B65FC9" w:rsidRDefault="00092A4E" w:rsidP="005E42AF">
      <w:pPr>
        <w:numPr>
          <w:ilvl w:val="0"/>
          <w:numId w:val="1"/>
        </w:numPr>
        <w:spacing w:after="120" w:line="100" w:lineRule="atLeast"/>
        <w:ind w:left="567" w:hanging="567"/>
        <w:rPr>
          <w:rFonts w:ascii="Times New Roman" w:hAnsi="Times New Roman"/>
          <w:szCs w:val="24"/>
        </w:rPr>
      </w:pPr>
      <w:r w:rsidRPr="00B65FC9">
        <w:rPr>
          <w:rFonts w:ascii="Times New Roman" w:hAnsi="Times New Roman"/>
          <w:szCs w:val="24"/>
        </w:rPr>
        <w:t>Goldoni, Carlo: Sluha dvou pánů</w:t>
      </w:r>
    </w:p>
    <w:p w14:paraId="4B3D7390" w14:textId="77777777" w:rsidR="00092A4E" w:rsidRDefault="00092A4E" w:rsidP="005E42AF">
      <w:pPr>
        <w:numPr>
          <w:ilvl w:val="0"/>
          <w:numId w:val="1"/>
        </w:numPr>
        <w:spacing w:after="120" w:line="100" w:lineRule="atLeast"/>
        <w:ind w:left="567" w:hanging="567"/>
        <w:rPr>
          <w:rFonts w:ascii="Times New Roman" w:hAnsi="Times New Roman"/>
          <w:szCs w:val="24"/>
        </w:rPr>
      </w:pPr>
      <w:proofErr w:type="spellStart"/>
      <w:r w:rsidRPr="00B65FC9">
        <w:rPr>
          <w:rFonts w:ascii="Times New Roman" w:hAnsi="Times New Roman"/>
          <w:szCs w:val="24"/>
        </w:rPr>
        <w:t>Moliére</w:t>
      </w:r>
      <w:proofErr w:type="spellEnd"/>
      <w:r w:rsidRPr="00B65FC9">
        <w:rPr>
          <w:rFonts w:ascii="Times New Roman" w:hAnsi="Times New Roman"/>
          <w:szCs w:val="24"/>
        </w:rPr>
        <w:t xml:space="preserve">: Lakomec </w:t>
      </w:r>
    </w:p>
    <w:p w14:paraId="54857477" w14:textId="77777777" w:rsidR="00F61E30" w:rsidRPr="00AA6617" w:rsidRDefault="00F61E30" w:rsidP="005E42AF">
      <w:pPr>
        <w:numPr>
          <w:ilvl w:val="0"/>
          <w:numId w:val="1"/>
        </w:numPr>
        <w:spacing w:after="120" w:line="100" w:lineRule="atLeast"/>
        <w:ind w:left="567" w:hanging="567"/>
        <w:rPr>
          <w:rFonts w:ascii="Times New Roman" w:hAnsi="Times New Roman"/>
          <w:szCs w:val="24"/>
        </w:rPr>
      </w:pPr>
      <w:r w:rsidRPr="00AA6617">
        <w:rPr>
          <w:rFonts w:ascii="Times New Roman" w:hAnsi="Times New Roman"/>
          <w:szCs w:val="24"/>
        </w:rPr>
        <w:lastRenderedPageBreak/>
        <w:t xml:space="preserve">Racine, Jean: </w:t>
      </w:r>
      <w:proofErr w:type="spellStart"/>
      <w:r w:rsidRPr="00AA6617">
        <w:rPr>
          <w:rFonts w:ascii="Times New Roman" w:hAnsi="Times New Roman"/>
          <w:szCs w:val="24"/>
        </w:rPr>
        <w:t>Faidra</w:t>
      </w:r>
      <w:proofErr w:type="spellEnd"/>
    </w:p>
    <w:p w14:paraId="46AB3B91" w14:textId="77777777" w:rsidR="00092A4E" w:rsidRPr="00B65FC9" w:rsidRDefault="00092A4E" w:rsidP="005E42AF">
      <w:pPr>
        <w:numPr>
          <w:ilvl w:val="0"/>
          <w:numId w:val="1"/>
        </w:numPr>
        <w:spacing w:after="120" w:line="100" w:lineRule="atLeast"/>
        <w:ind w:left="567" w:hanging="567"/>
        <w:rPr>
          <w:rFonts w:ascii="Times New Roman" w:hAnsi="Times New Roman"/>
          <w:szCs w:val="24"/>
        </w:rPr>
      </w:pPr>
      <w:r w:rsidRPr="00B65FC9">
        <w:rPr>
          <w:rFonts w:ascii="Times New Roman" w:hAnsi="Times New Roman"/>
          <w:szCs w:val="24"/>
        </w:rPr>
        <w:t>Shakespeare, William: Hamlet</w:t>
      </w:r>
    </w:p>
    <w:p w14:paraId="060288D1" w14:textId="77777777" w:rsidR="00092A4E" w:rsidRPr="00B65FC9" w:rsidRDefault="00092A4E" w:rsidP="005E42AF">
      <w:pPr>
        <w:numPr>
          <w:ilvl w:val="0"/>
          <w:numId w:val="1"/>
        </w:numPr>
        <w:spacing w:after="120" w:line="100" w:lineRule="atLeast"/>
        <w:ind w:left="567" w:hanging="567"/>
        <w:rPr>
          <w:rFonts w:ascii="Times New Roman" w:hAnsi="Times New Roman"/>
          <w:szCs w:val="24"/>
        </w:rPr>
      </w:pPr>
      <w:r w:rsidRPr="00B65FC9">
        <w:rPr>
          <w:rFonts w:ascii="Times New Roman" w:hAnsi="Times New Roman"/>
          <w:szCs w:val="24"/>
        </w:rPr>
        <w:t xml:space="preserve">Shakespeare, William: Romeo a Julie </w:t>
      </w:r>
    </w:p>
    <w:p w14:paraId="1CBEC125" w14:textId="77777777" w:rsidR="00092A4E" w:rsidRPr="00B65FC9" w:rsidRDefault="00092A4E" w:rsidP="005E42AF">
      <w:pPr>
        <w:numPr>
          <w:ilvl w:val="0"/>
          <w:numId w:val="1"/>
        </w:numPr>
        <w:spacing w:after="120" w:line="100" w:lineRule="atLeast"/>
        <w:ind w:left="567" w:hanging="567"/>
        <w:rPr>
          <w:rFonts w:ascii="Times New Roman" w:hAnsi="Times New Roman"/>
          <w:szCs w:val="24"/>
        </w:rPr>
      </w:pPr>
      <w:r w:rsidRPr="00B65FC9">
        <w:rPr>
          <w:rFonts w:ascii="Times New Roman" w:hAnsi="Times New Roman"/>
          <w:szCs w:val="24"/>
        </w:rPr>
        <w:t>Shakespeare, William: Zkrocení zlé ženy</w:t>
      </w:r>
    </w:p>
    <w:p w14:paraId="64D30067" w14:textId="77777777" w:rsidR="00705856" w:rsidRPr="00AA6617" w:rsidRDefault="00705856" w:rsidP="00705856">
      <w:pPr>
        <w:numPr>
          <w:ilvl w:val="0"/>
          <w:numId w:val="1"/>
        </w:numPr>
        <w:spacing w:after="120" w:line="100" w:lineRule="atLeast"/>
        <w:ind w:left="567" w:hanging="567"/>
        <w:rPr>
          <w:rFonts w:ascii="Times New Roman" w:hAnsi="Times New Roman"/>
          <w:szCs w:val="24"/>
        </w:rPr>
      </w:pPr>
      <w:r w:rsidRPr="00AA6617">
        <w:rPr>
          <w:rFonts w:ascii="Times New Roman" w:hAnsi="Times New Roman"/>
          <w:szCs w:val="24"/>
        </w:rPr>
        <w:t>Sofokles: Král Oidipus</w:t>
      </w:r>
    </w:p>
    <w:p w14:paraId="6010BB80" w14:textId="77777777" w:rsidR="00457626" w:rsidRPr="00457626" w:rsidRDefault="00457626" w:rsidP="005E42AF">
      <w:pPr>
        <w:spacing w:after="120" w:line="100" w:lineRule="atLeast"/>
        <w:ind w:left="567" w:hanging="567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b/>
          <w:sz w:val="24"/>
          <w:szCs w:val="24"/>
          <w:u w:val="single"/>
        </w:rPr>
        <w:lastRenderedPageBreak/>
        <w:t>II</w:t>
      </w:r>
      <w:r w:rsidRPr="00457626">
        <w:rPr>
          <w:rFonts w:ascii="Times New Roman" w:hAnsi="Times New Roman"/>
          <w:b/>
          <w:sz w:val="24"/>
          <w:szCs w:val="24"/>
          <w:u w:val="single"/>
        </w:rPr>
        <w:t>.   Světová a česká literatura 19. století</w:t>
      </w:r>
    </w:p>
    <w:p w14:paraId="4B8A348A" w14:textId="77777777" w:rsidR="00457626" w:rsidRPr="008715CF" w:rsidRDefault="00457626" w:rsidP="005E42AF">
      <w:pPr>
        <w:spacing w:after="120" w:line="100" w:lineRule="atLeast"/>
        <w:ind w:left="567" w:hanging="567"/>
        <w:rPr>
          <w:rFonts w:ascii="Times New Roman" w:hAnsi="Times New Roman"/>
          <w:i/>
          <w:sz w:val="24"/>
          <w:szCs w:val="24"/>
        </w:rPr>
      </w:pPr>
      <w:r w:rsidRPr="008715CF">
        <w:rPr>
          <w:rFonts w:ascii="Times New Roman" w:hAnsi="Times New Roman"/>
          <w:i/>
          <w:sz w:val="24"/>
          <w:szCs w:val="24"/>
        </w:rPr>
        <w:t>poezie:</w:t>
      </w:r>
    </w:p>
    <w:p w14:paraId="7CA5FFEA" w14:textId="77777777" w:rsidR="00092A4E" w:rsidRDefault="00092A4E" w:rsidP="005E42AF">
      <w:pPr>
        <w:numPr>
          <w:ilvl w:val="0"/>
          <w:numId w:val="1"/>
        </w:numPr>
        <w:spacing w:after="120" w:line="100" w:lineRule="atLeast"/>
        <w:ind w:left="567" w:hanging="567"/>
        <w:rPr>
          <w:rFonts w:ascii="Times New Roman" w:hAnsi="Times New Roman"/>
          <w:sz w:val="24"/>
          <w:szCs w:val="24"/>
        </w:rPr>
      </w:pPr>
      <w:r w:rsidRPr="00F070C5">
        <w:rPr>
          <w:rFonts w:ascii="Times New Roman" w:hAnsi="Times New Roman"/>
          <w:sz w:val="24"/>
          <w:szCs w:val="24"/>
        </w:rPr>
        <w:t>Baudelaire, Charles: Květy zla</w:t>
      </w:r>
    </w:p>
    <w:p w14:paraId="3A8C9E50" w14:textId="77777777" w:rsidR="00092A4E" w:rsidRPr="00F070C5" w:rsidRDefault="00092A4E" w:rsidP="005E42AF">
      <w:pPr>
        <w:numPr>
          <w:ilvl w:val="0"/>
          <w:numId w:val="1"/>
        </w:numPr>
        <w:spacing w:after="120" w:line="100" w:lineRule="atLeast"/>
        <w:ind w:left="567" w:hanging="567"/>
        <w:rPr>
          <w:rFonts w:ascii="Times New Roman" w:hAnsi="Times New Roman"/>
          <w:sz w:val="24"/>
          <w:szCs w:val="24"/>
        </w:rPr>
      </w:pPr>
      <w:r w:rsidRPr="00F070C5">
        <w:rPr>
          <w:rFonts w:ascii="Times New Roman" w:hAnsi="Times New Roman"/>
          <w:sz w:val="24"/>
          <w:szCs w:val="24"/>
        </w:rPr>
        <w:t>Erben, Karel Jaromír: Kytice</w:t>
      </w:r>
    </w:p>
    <w:p w14:paraId="4496952C" w14:textId="77777777" w:rsidR="00092A4E" w:rsidRPr="00F070C5" w:rsidRDefault="00092A4E" w:rsidP="005E42AF">
      <w:pPr>
        <w:numPr>
          <w:ilvl w:val="0"/>
          <w:numId w:val="1"/>
        </w:numPr>
        <w:spacing w:after="120" w:line="100" w:lineRule="atLeast"/>
        <w:ind w:left="567" w:hanging="567"/>
        <w:rPr>
          <w:rFonts w:ascii="Times New Roman" w:hAnsi="Times New Roman"/>
          <w:sz w:val="24"/>
          <w:szCs w:val="24"/>
        </w:rPr>
      </w:pPr>
      <w:r w:rsidRPr="00F070C5">
        <w:rPr>
          <w:rFonts w:ascii="Times New Roman" w:hAnsi="Times New Roman"/>
          <w:sz w:val="24"/>
          <w:szCs w:val="24"/>
        </w:rPr>
        <w:t>Havlíček Borovský, Karel: Král Lávra</w:t>
      </w:r>
    </w:p>
    <w:p w14:paraId="3906D1CA" w14:textId="77777777" w:rsidR="00092A4E" w:rsidRDefault="00092A4E" w:rsidP="005E42AF">
      <w:pPr>
        <w:numPr>
          <w:ilvl w:val="0"/>
          <w:numId w:val="1"/>
        </w:numPr>
        <w:spacing w:after="120" w:line="100" w:lineRule="atLeast"/>
        <w:ind w:left="567" w:hanging="567"/>
        <w:rPr>
          <w:rFonts w:ascii="Times New Roman" w:hAnsi="Times New Roman"/>
          <w:sz w:val="24"/>
          <w:szCs w:val="24"/>
        </w:rPr>
      </w:pPr>
      <w:r w:rsidRPr="00F070C5">
        <w:rPr>
          <w:rFonts w:ascii="Times New Roman" w:hAnsi="Times New Roman"/>
          <w:sz w:val="24"/>
          <w:szCs w:val="24"/>
        </w:rPr>
        <w:t>Havlíček Borovský, Karel: Tyrolské elegie</w:t>
      </w:r>
    </w:p>
    <w:p w14:paraId="65BCFDC4" w14:textId="77777777" w:rsidR="00F61E30" w:rsidRDefault="00F61E30" w:rsidP="005E42AF">
      <w:pPr>
        <w:numPr>
          <w:ilvl w:val="0"/>
          <w:numId w:val="1"/>
        </w:numPr>
        <w:spacing w:after="120" w:line="100" w:lineRule="atLeast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Havlíček Borovský, Karel: Křest svatého Vladimíra</w:t>
      </w:r>
    </w:p>
    <w:p w14:paraId="59C66651" w14:textId="77777777" w:rsidR="00092A4E" w:rsidRPr="00F070C5" w:rsidRDefault="00092A4E" w:rsidP="005E42AF">
      <w:pPr>
        <w:numPr>
          <w:ilvl w:val="0"/>
          <w:numId w:val="1"/>
        </w:numPr>
        <w:spacing w:after="120" w:line="100" w:lineRule="atLeast"/>
        <w:ind w:left="567" w:hanging="567"/>
        <w:rPr>
          <w:rFonts w:ascii="Times New Roman" w:hAnsi="Times New Roman"/>
          <w:sz w:val="24"/>
          <w:szCs w:val="24"/>
        </w:rPr>
      </w:pPr>
      <w:r w:rsidRPr="00F070C5">
        <w:rPr>
          <w:rFonts w:ascii="Times New Roman" w:hAnsi="Times New Roman"/>
          <w:sz w:val="24"/>
          <w:szCs w:val="24"/>
        </w:rPr>
        <w:t>Mácha, Karel Hynek: Máj</w:t>
      </w:r>
    </w:p>
    <w:p w14:paraId="7013AEE9" w14:textId="77777777" w:rsidR="00092A4E" w:rsidRPr="00F070C5" w:rsidRDefault="00092A4E" w:rsidP="000C5BFF">
      <w:pPr>
        <w:numPr>
          <w:ilvl w:val="0"/>
          <w:numId w:val="1"/>
        </w:numPr>
        <w:spacing w:after="120" w:line="100" w:lineRule="atLeast"/>
        <w:ind w:left="567" w:hanging="567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Machar</w:t>
      </w:r>
      <w:proofErr w:type="spellEnd"/>
      <w:r>
        <w:rPr>
          <w:rFonts w:ascii="Times New Roman" w:hAnsi="Times New Roman"/>
          <w:sz w:val="24"/>
          <w:szCs w:val="24"/>
        </w:rPr>
        <w:t>, Josef Svatopluk: Zde by měly kvést růže</w:t>
      </w:r>
    </w:p>
    <w:p w14:paraId="37E9ACB8" w14:textId="77777777" w:rsidR="00092A4E" w:rsidRPr="00F070C5" w:rsidRDefault="00092A4E" w:rsidP="005E42AF">
      <w:pPr>
        <w:numPr>
          <w:ilvl w:val="0"/>
          <w:numId w:val="1"/>
        </w:numPr>
        <w:spacing w:after="120" w:line="100" w:lineRule="atLeast"/>
        <w:ind w:left="567" w:hanging="567"/>
        <w:rPr>
          <w:rFonts w:ascii="Times New Roman" w:hAnsi="Times New Roman"/>
          <w:sz w:val="24"/>
          <w:szCs w:val="24"/>
        </w:rPr>
      </w:pPr>
      <w:r w:rsidRPr="00F070C5">
        <w:rPr>
          <w:rFonts w:ascii="Times New Roman" w:hAnsi="Times New Roman"/>
          <w:sz w:val="24"/>
          <w:szCs w:val="24"/>
        </w:rPr>
        <w:t>Neruda, Jan: Balady a romance</w:t>
      </w:r>
    </w:p>
    <w:p w14:paraId="1B193AC3" w14:textId="77777777" w:rsidR="00092A4E" w:rsidRPr="00F070C5" w:rsidRDefault="00092A4E" w:rsidP="005E42AF">
      <w:pPr>
        <w:numPr>
          <w:ilvl w:val="0"/>
          <w:numId w:val="1"/>
        </w:numPr>
        <w:spacing w:after="120" w:line="100" w:lineRule="atLeast"/>
        <w:ind w:left="567" w:hanging="567"/>
        <w:rPr>
          <w:rFonts w:ascii="Times New Roman" w:hAnsi="Times New Roman"/>
          <w:sz w:val="24"/>
          <w:szCs w:val="24"/>
        </w:rPr>
      </w:pPr>
      <w:r w:rsidRPr="00F070C5">
        <w:rPr>
          <w:rFonts w:ascii="Times New Roman" w:hAnsi="Times New Roman"/>
          <w:sz w:val="24"/>
          <w:szCs w:val="24"/>
        </w:rPr>
        <w:t>Neruda, Jan: Písně kosmické</w:t>
      </w:r>
    </w:p>
    <w:p w14:paraId="2172A96B" w14:textId="77777777" w:rsidR="00092A4E" w:rsidRPr="00F070C5" w:rsidRDefault="00092A4E" w:rsidP="005E42AF">
      <w:pPr>
        <w:numPr>
          <w:ilvl w:val="0"/>
          <w:numId w:val="1"/>
        </w:numPr>
        <w:spacing w:after="120" w:line="100" w:lineRule="atLeast"/>
        <w:ind w:left="567" w:hanging="567"/>
        <w:rPr>
          <w:rFonts w:ascii="Times New Roman" w:hAnsi="Times New Roman"/>
          <w:sz w:val="24"/>
          <w:szCs w:val="24"/>
        </w:rPr>
      </w:pPr>
      <w:proofErr w:type="spellStart"/>
      <w:r w:rsidRPr="00F070C5">
        <w:rPr>
          <w:rFonts w:ascii="Times New Roman" w:hAnsi="Times New Roman"/>
          <w:sz w:val="24"/>
          <w:szCs w:val="24"/>
        </w:rPr>
        <w:t>Poe</w:t>
      </w:r>
      <w:proofErr w:type="spellEnd"/>
      <w:r w:rsidRPr="00F070C5">
        <w:rPr>
          <w:rFonts w:ascii="Times New Roman" w:hAnsi="Times New Roman"/>
          <w:sz w:val="24"/>
          <w:szCs w:val="24"/>
        </w:rPr>
        <w:t>, Edgar Allan: Havran</w:t>
      </w:r>
      <w:r>
        <w:rPr>
          <w:rFonts w:ascii="Times New Roman" w:hAnsi="Times New Roman"/>
          <w:sz w:val="24"/>
          <w:szCs w:val="24"/>
        </w:rPr>
        <w:t xml:space="preserve"> (Krkavec)</w:t>
      </w:r>
    </w:p>
    <w:p w14:paraId="57AC5E18" w14:textId="77777777" w:rsidR="00092A4E" w:rsidRPr="00F070C5" w:rsidRDefault="00092A4E" w:rsidP="005E42AF">
      <w:pPr>
        <w:numPr>
          <w:ilvl w:val="0"/>
          <w:numId w:val="1"/>
        </w:numPr>
        <w:spacing w:after="120" w:line="100" w:lineRule="atLeast"/>
        <w:ind w:left="567" w:hanging="567"/>
        <w:rPr>
          <w:rFonts w:ascii="Times New Roman" w:hAnsi="Times New Roman"/>
          <w:sz w:val="24"/>
          <w:szCs w:val="24"/>
        </w:rPr>
      </w:pPr>
      <w:r w:rsidRPr="00F070C5">
        <w:rPr>
          <w:rFonts w:ascii="Times New Roman" w:hAnsi="Times New Roman"/>
          <w:sz w:val="24"/>
          <w:szCs w:val="24"/>
        </w:rPr>
        <w:t>Puškin, Alexandr Sergejevič: Evžen Oněgin</w:t>
      </w:r>
    </w:p>
    <w:p w14:paraId="1F770DB5" w14:textId="77777777" w:rsidR="00092A4E" w:rsidRPr="00F070C5" w:rsidRDefault="00092A4E" w:rsidP="005E42AF">
      <w:pPr>
        <w:numPr>
          <w:ilvl w:val="0"/>
          <w:numId w:val="1"/>
        </w:numPr>
        <w:spacing w:after="120" w:line="100" w:lineRule="atLeast"/>
        <w:ind w:left="567" w:hanging="567"/>
        <w:rPr>
          <w:rFonts w:ascii="Times New Roman" w:hAnsi="Times New Roman"/>
          <w:sz w:val="24"/>
          <w:szCs w:val="24"/>
        </w:rPr>
      </w:pPr>
      <w:r w:rsidRPr="00F070C5">
        <w:rPr>
          <w:rFonts w:ascii="Times New Roman" w:hAnsi="Times New Roman"/>
          <w:sz w:val="24"/>
          <w:szCs w:val="24"/>
        </w:rPr>
        <w:t>Rimbaud,</w:t>
      </w:r>
      <w:r>
        <w:rPr>
          <w:rFonts w:ascii="Times New Roman" w:hAnsi="Times New Roman"/>
          <w:sz w:val="24"/>
          <w:szCs w:val="24"/>
        </w:rPr>
        <w:t xml:space="preserve"> Jean</w:t>
      </w:r>
      <w:r w:rsidRPr="00F070C5">
        <w:rPr>
          <w:rFonts w:ascii="Times New Roman" w:hAnsi="Times New Roman"/>
          <w:sz w:val="24"/>
          <w:szCs w:val="24"/>
        </w:rPr>
        <w:t xml:space="preserve"> Arthur</w:t>
      </w:r>
      <w:r>
        <w:rPr>
          <w:rFonts w:ascii="Times New Roman" w:hAnsi="Times New Roman"/>
          <w:sz w:val="24"/>
          <w:szCs w:val="24"/>
        </w:rPr>
        <w:t xml:space="preserve"> Nicolas</w:t>
      </w:r>
      <w:r w:rsidRPr="00F070C5">
        <w:rPr>
          <w:rFonts w:ascii="Times New Roman" w:hAnsi="Times New Roman"/>
          <w:sz w:val="24"/>
          <w:szCs w:val="24"/>
        </w:rPr>
        <w:t>: Opilý koráb</w:t>
      </w:r>
    </w:p>
    <w:p w14:paraId="006A6DCD" w14:textId="77777777" w:rsidR="00092A4E" w:rsidRPr="00F070C5" w:rsidRDefault="00092A4E" w:rsidP="005E42AF">
      <w:pPr>
        <w:numPr>
          <w:ilvl w:val="0"/>
          <w:numId w:val="1"/>
        </w:numPr>
        <w:spacing w:after="120" w:line="100" w:lineRule="atLeast"/>
        <w:ind w:left="567" w:hanging="567"/>
        <w:rPr>
          <w:rFonts w:ascii="Times New Roman" w:hAnsi="Times New Roman"/>
          <w:sz w:val="24"/>
          <w:szCs w:val="24"/>
        </w:rPr>
      </w:pPr>
      <w:r w:rsidRPr="00F070C5">
        <w:rPr>
          <w:rFonts w:ascii="Times New Roman" w:hAnsi="Times New Roman"/>
          <w:sz w:val="24"/>
          <w:szCs w:val="24"/>
        </w:rPr>
        <w:t>Vrchlický, Jaroslav: Okna v bouři</w:t>
      </w:r>
    </w:p>
    <w:p w14:paraId="640CE0EC" w14:textId="77777777" w:rsidR="00457626" w:rsidRPr="008715CF" w:rsidRDefault="00457626" w:rsidP="005E42AF">
      <w:pPr>
        <w:spacing w:after="120" w:line="100" w:lineRule="atLeast"/>
        <w:ind w:left="567" w:hanging="56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próza:</w:t>
      </w:r>
    </w:p>
    <w:p w14:paraId="602B5E39" w14:textId="77777777" w:rsidR="00092A4E" w:rsidRDefault="00092A4E" w:rsidP="005E42AF">
      <w:pPr>
        <w:numPr>
          <w:ilvl w:val="0"/>
          <w:numId w:val="1"/>
        </w:numPr>
        <w:spacing w:after="120" w:line="100" w:lineRule="atLeast"/>
        <w:ind w:left="567" w:hanging="567"/>
        <w:rPr>
          <w:rFonts w:ascii="Times New Roman" w:hAnsi="Times New Roman"/>
          <w:sz w:val="24"/>
          <w:szCs w:val="24"/>
        </w:rPr>
      </w:pPr>
      <w:r w:rsidRPr="00F070C5">
        <w:rPr>
          <w:rFonts w:ascii="Times New Roman" w:hAnsi="Times New Roman"/>
          <w:sz w:val="24"/>
          <w:szCs w:val="24"/>
        </w:rPr>
        <w:t>Arbes, Jakub: Svatý Xaverius</w:t>
      </w:r>
    </w:p>
    <w:p w14:paraId="60211077" w14:textId="77777777" w:rsidR="00DD2AB4" w:rsidRDefault="00DD2AB4" w:rsidP="005E42AF">
      <w:pPr>
        <w:numPr>
          <w:ilvl w:val="0"/>
          <w:numId w:val="1"/>
        </w:numPr>
        <w:spacing w:after="120" w:line="100" w:lineRule="atLeast"/>
        <w:ind w:left="567" w:hanging="567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Austen</w:t>
      </w:r>
      <w:proofErr w:type="spellEnd"/>
      <w:r>
        <w:rPr>
          <w:rFonts w:ascii="Times New Roman" w:hAnsi="Times New Roman"/>
          <w:sz w:val="24"/>
          <w:szCs w:val="24"/>
        </w:rPr>
        <w:t>, Jane: Pýcha a předsudek</w:t>
      </w:r>
    </w:p>
    <w:p w14:paraId="6F832092" w14:textId="77777777" w:rsidR="00471F36" w:rsidRPr="00F070C5" w:rsidRDefault="00471F36" w:rsidP="005E42AF">
      <w:pPr>
        <w:numPr>
          <w:ilvl w:val="0"/>
          <w:numId w:val="1"/>
        </w:numPr>
        <w:spacing w:after="120" w:line="100" w:lineRule="atLeast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Balzac, Honoré de: Otec </w:t>
      </w:r>
      <w:proofErr w:type="spellStart"/>
      <w:r>
        <w:rPr>
          <w:rFonts w:ascii="Times New Roman" w:hAnsi="Times New Roman"/>
          <w:sz w:val="24"/>
          <w:szCs w:val="24"/>
        </w:rPr>
        <w:t>Goriot</w:t>
      </w:r>
      <w:proofErr w:type="spellEnd"/>
    </w:p>
    <w:p w14:paraId="7D67824B" w14:textId="77777777" w:rsidR="00092A4E" w:rsidRPr="00F612D4" w:rsidRDefault="00092A4E" w:rsidP="005E42AF">
      <w:pPr>
        <w:numPr>
          <w:ilvl w:val="0"/>
          <w:numId w:val="1"/>
        </w:numPr>
        <w:spacing w:after="120" w:line="100" w:lineRule="atLeast"/>
        <w:ind w:left="567" w:hanging="567"/>
        <w:rPr>
          <w:rFonts w:ascii="Times New Roman" w:hAnsi="Times New Roman"/>
          <w:sz w:val="24"/>
          <w:szCs w:val="24"/>
        </w:rPr>
      </w:pPr>
      <w:proofErr w:type="spellStart"/>
      <w:r w:rsidRPr="00F612D4">
        <w:rPr>
          <w:rFonts w:ascii="Times New Roman" w:hAnsi="Times New Roman"/>
          <w:sz w:val="24"/>
          <w:szCs w:val="24"/>
        </w:rPr>
        <w:t>Brontëová</w:t>
      </w:r>
      <w:proofErr w:type="spellEnd"/>
      <w:r w:rsidRPr="00F612D4">
        <w:rPr>
          <w:rFonts w:ascii="Times New Roman" w:hAnsi="Times New Roman"/>
          <w:sz w:val="24"/>
          <w:szCs w:val="24"/>
        </w:rPr>
        <w:t>, Emily: Na Větrné hůrce</w:t>
      </w:r>
    </w:p>
    <w:p w14:paraId="1BC766F4" w14:textId="77777777" w:rsidR="00092A4E" w:rsidRPr="00F070C5" w:rsidRDefault="00092A4E" w:rsidP="005E42AF">
      <w:pPr>
        <w:numPr>
          <w:ilvl w:val="0"/>
          <w:numId w:val="1"/>
        </w:numPr>
        <w:spacing w:after="120" w:line="100" w:lineRule="atLeast"/>
        <w:ind w:left="567" w:hanging="567"/>
        <w:rPr>
          <w:rFonts w:ascii="Times New Roman" w:hAnsi="Times New Roman"/>
          <w:sz w:val="24"/>
          <w:szCs w:val="24"/>
        </w:rPr>
      </w:pPr>
      <w:proofErr w:type="spellStart"/>
      <w:r w:rsidRPr="00F070C5">
        <w:rPr>
          <w:rFonts w:ascii="Times New Roman" w:hAnsi="Times New Roman"/>
          <w:sz w:val="24"/>
          <w:szCs w:val="24"/>
        </w:rPr>
        <w:t>Brontëová</w:t>
      </w:r>
      <w:proofErr w:type="spellEnd"/>
      <w:r w:rsidRPr="00F070C5">
        <w:rPr>
          <w:rFonts w:ascii="Times New Roman" w:hAnsi="Times New Roman"/>
          <w:sz w:val="24"/>
          <w:szCs w:val="24"/>
        </w:rPr>
        <w:t>, Charlotte: Jana Eyrová</w:t>
      </w:r>
    </w:p>
    <w:p w14:paraId="5B4F60E0" w14:textId="77777777" w:rsidR="00092A4E" w:rsidRPr="002C5007" w:rsidRDefault="00092A4E" w:rsidP="005E42AF">
      <w:pPr>
        <w:numPr>
          <w:ilvl w:val="0"/>
          <w:numId w:val="1"/>
        </w:numPr>
        <w:spacing w:after="120" w:line="100" w:lineRule="atLeast"/>
        <w:ind w:left="567" w:hanging="567"/>
        <w:rPr>
          <w:rFonts w:ascii="Times New Roman" w:hAnsi="Times New Roman"/>
          <w:sz w:val="24"/>
          <w:szCs w:val="24"/>
        </w:rPr>
      </w:pPr>
      <w:r w:rsidRPr="002C5007">
        <w:rPr>
          <w:rFonts w:ascii="Times New Roman" w:hAnsi="Times New Roman"/>
          <w:sz w:val="24"/>
          <w:szCs w:val="24"/>
        </w:rPr>
        <w:t>Čech, Svatopluk: Nový epochální výlet pana Broučka, tentokráte do XV. století</w:t>
      </w:r>
    </w:p>
    <w:p w14:paraId="36393BEA" w14:textId="77777777" w:rsidR="00092A4E" w:rsidRPr="00F070C5" w:rsidRDefault="00092A4E" w:rsidP="005E42AF">
      <w:pPr>
        <w:numPr>
          <w:ilvl w:val="0"/>
          <w:numId w:val="1"/>
        </w:numPr>
        <w:spacing w:after="120" w:line="100" w:lineRule="atLeast"/>
        <w:ind w:left="567" w:hanging="567"/>
        <w:rPr>
          <w:rFonts w:ascii="Times New Roman" w:hAnsi="Times New Roman"/>
          <w:sz w:val="24"/>
          <w:szCs w:val="24"/>
        </w:rPr>
      </w:pPr>
      <w:r w:rsidRPr="00F070C5">
        <w:rPr>
          <w:rFonts w:ascii="Times New Roman" w:hAnsi="Times New Roman"/>
          <w:sz w:val="24"/>
          <w:szCs w:val="24"/>
        </w:rPr>
        <w:t>Dickens, Charles: Oliver Twist</w:t>
      </w:r>
    </w:p>
    <w:p w14:paraId="63B50A76" w14:textId="77777777" w:rsidR="00092A4E" w:rsidRDefault="00092A4E" w:rsidP="005E42AF">
      <w:pPr>
        <w:numPr>
          <w:ilvl w:val="0"/>
          <w:numId w:val="1"/>
        </w:numPr>
        <w:spacing w:after="120" w:line="100" w:lineRule="atLeast"/>
        <w:ind w:left="567" w:hanging="567"/>
        <w:rPr>
          <w:rFonts w:ascii="Times New Roman" w:hAnsi="Times New Roman"/>
          <w:sz w:val="24"/>
          <w:szCs w:val="24"/>
        </w:rPr>
      </w:pPr>
      <w:proofErr w:type="spellStart"/>
      <w:r w:rsidRPr="00F070C5">
        <w:rPr>
          <w:rFonts w:ascii="Times New Roman" w:hAnsi="Times New Roman"/>
          <w:sz w:val="24"/>
          <w:szCs w:val="24"/>
        </w:rPr>
        <w:t>Dostojevskij</w:t>
      </w:r>
      <w:proofErr w:type="spellEnd"/>
      <w:r w:rsidRPr="00F070C5">
        <w:rPr>
          <w:rFonts w:ascii="Times New Roman" w:hAnsi="Times New Roman"/>
          <w:sz w:val="24"/>
          <w:szCs w:val="24"/>
        </w:rPr>
        <w:t>, Fjodor Michajlovič: Zločin a trest</w:t>
      </w:r>
    </w:p>
    <w:p w14:paraId="006220B2" w14:textId="77777777" w:rsidR="00FC3A9D" w:rsidRPr="00AA6617" w:rsidRDefault="00FC3A9D" w:rsidP="005E42AF">
      <w:pPr>
        <w:numPr>
          <w:ilvl w:val="0"/>
          <w:numId w:val="1"/>
        </w:numPr>
        <w:spacing w:after="120" w:line="100" w:lineRule="atLeast"/>
        <w:ind w:left="567" w:hanging="567"/>
        <w:rPr>
          <w:rFonts w:ascii="Times New Roman" w:hAnsi="Times New Roman"/>
          <w:sz w:val="24"/>
          <w:szCs w:val="24"/>
        </w:rPr>
      </w:pPr>
      <w:r w:rsidRPr="00AA6617">
        <w:rPr>
          <w:rFonts w:ascii="Times New Roman" w:hAnsi="Times New Roman"/>
          <w:sz w:val="24"/>
          <w:szCs w:val="24"/>
        </w:rPr>
        <w:t>Dumas, Alexander: Dáma s kaméliemi</w:t>
      </w:r>
    </w:p>
    <w:p w14:paraId="2C0B2BE6" w14:textId="77777777" w:rsidR="00092A4E" w:rsidRPr="00F070C5" w:rsidRDefault="00092A4E" w:rsidP="005E42AF">
      <w:pPr>
        <w:numPr>
          <w:ilvl w:val="0"/>
          <w:numId w:val="1"/>
        </w:numPr>
        <w:spacing w:after="120" w:line="100" w:lineRule="atLeast"/>
        <w:ind w:left="567" w:hanging="567"/>
        <w:rPr>
          <w:rFonts w:ascii="Times New Roman" w:hAnsi="Times New Roman"/>
          <w:sz w:val="24"/>
          <w:szCs w:val="24"/>
        </w:rPr>
      </w:pPr>
      <w:r w:rsidRPr="00F070C5">
        <w:rPr>
          <w:rFonts w:ascii="Times New Roman" w:hAnsi="Times New Roman"/>
          <w:sz w:val="24"/>
          <w:szCs w:val="24"/>
        </w:rPr>
        <w:t>Flaubert, Gustav: Paní Bovaryová</w:t>
      </w:r>
    </w:p>
    <w:p w14:paraId="70CE8950" w14:textId="77777777" w:rsidR="00092A4E" w:rsidRDefault="00092A4E" w:rsidP="005E42AF">
      <w:pPr>
        <w:numPr>
          <w:ilvl w:val="0"/>
          <w:numId w:val="1"/>
        </w:numPr>
        <w:spacing w:after="120" w:line="100" w:lineRule="atLeast"/>
        <w:ind w:left="567" w:hanging="567"/>
        <w:rPr>
          <w:rFonts w:ascii="Times New Roman" w:hAnsi="Times New Roman"/>
          <w:sz w:val="24"/>
          <w:szCs w:val="24"/>
        </w:rPr>
      </w:pPr>
      <w:r w:rsidRPr="00F070C5">
        <w:rPr>
          <w:rFonts w:ascii="Times New Roman" w:hAnsi="Times New Roman"/>
          <w:sz w:val="24"/>
          <w:szCs w:val="24"/>
        </w:rPr>
        <w:t xml:space="preserve">Hugo, Victor: </w:t>
      </w:r>
      <w:r>
        <w:rPr>
          <w:rFonts w:ascii="Times New Roman" w:hAnsi="Times New Roman"/>
          <w:sz w:val="24"/>
          <w:szCs w:val="24"/>
        </w:rPr>
        <w:t>Chrám Matky boží v Paříži</w:t>
      </w:r>
    </w:p>
    <w:p w14:paraId="2D418F9C" w14:textId="77777777" w:rsidR="00092A4E" w:rsidRPr="00F070C5" w:rsidRDefault="00092A4E" w:rsidP="005E42AF">
      <w:pPr>
        <w:numPr>
          <w:ilvl w:val="0"/>
          <w:numId w:val="1"/>
        </w:numPr>
        <w:spacing w:after="120" w:line="100" w:lineRule="atLeast"/>
        <w:ind w:left="567" w:hanging="567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Maupassant</w:t>
      </w:r>
      <w:proofErr w:type="spellEnd"/>
      <w:r>
        <w:rPr>
          <w:rFonts w:ascii="Times New Roman" w:hAnsi="Times New Roman"/>
          <w:sz w:val="24"/>
          <w:szCs w:val="24"/>
        </w:rPr>
        <w:t xml:space="preserve">, Guy </w:t>
      </w:r>
      <w:proofErr w:type="gramStart"/>
      <w:r>
        <w:rPr>
          <w:rFonts w:ascii="Times New Roman" w:hAnsi="Times New Roman"/>
          <w:sz w:val="24"/>
          <w:szCs w:val="24"/>
        </w:rPr>
        <w:t>de - Miláček</w:t>
      </w:r>
      <w:proofErr w:type="gramEnd"/>
    </w:p>
    <w:p w14:paraId="0DE8B569" w14:textId="77777777" w:rsidR="00092A4E" w:rsidRDefault="00092A4E" w:rsidP="003674FB">
      <w:pPr>
        <w:numPr>
          <w:ilvl w:val="0"/>
          <w:numId w:val="1"/>
        </w:numPr>
        <w:spacing w:after="120" w:line="100" w:lineRule="atLeast"/>
        <w:ind w:left="567" w:hanging="567"/>
        <w:rPr>
          <w:rFonts w:ascii="Times New Roman" w:hAnsi="Times New Roman"/>
          <w:sz w:val="24"/>
          <w:szCs w:val="24"/>
        </w:rPr>
      </w:pPr>
      <w:proofErr w:type="spellStart"/>
      <w:r w:rsidRPr="00F070C5">
        <w:rPr>
          <w:rFonts w:ascii="Times New Roman" w:hAnsi="Times New Roman"/>
          <w:sz w:val="24"/>
          <w:szCs w:val="24"/>
        </w:rPr>
        <w:t>Maupassant</w:t>
      </w:r>
      <w:proofErr w:type="spellEnd"/>
      <w:r w:rsidRPr="00F070C5">
        <w:rPr>
          <w:rFonts w:ascii="Times New Roman" w:hAnsi="Times New Roman"/>
          <w:sz w:val="24"/>
          <w:szCs w:val="24"/>
        </w:rPr>
        <w:t>, Guy de: Kulička</w:t>
      </w:r>
    </w:p>
    <w:p w14:paraId="6E2226AC" w14:textId="77777777" w:rsidR="00092A4E" w:rsidRPr="00F070C5" w:rsidRDefault="00092A4E" w:rsidP="005E42AF">
      <w:pPr>
        <w:numPr>
          <w:ilvl w:val="0"/>
          <w:numId w:val="1"/>
        </w:numPr>
        <w:spacing w:after="120" w:line="100" w:lineRule="atLeast"/>
        <w:ind w:left="567" w:hanging="567"/>
        <w:rPr>
          <w:rFonts w:ascii="Times New Roman" w:hAnsi="Times New Roman"/>
          <w:sz w:val="24"/>
          <w:szCs w:val="24"/>
        </w:rPr>
      </w:pPr>
      <w:r w:rsidRPr="00F070C5">
        <w:rPr>
          <w:rFonts w:ascii="Times New Roman" w:hAnsi="Times New Roman"/>
          <w:sz w:val="24"/>
          <w:szCs w:val="24"/>
        </w:rPr>
        <w:t>Němcová, Božena: Babička</w:t>
      </w:r>
    </w:p>
    <w:p w14:paraId="6EC9B2AE" w14:textId="77777777" w:rsidR="00092A4E" w:rsidRPr="00F070C5" w:rsidRDefault="00092A4E" w:rsidP="005E42AF">
      <w:pPr>
        <w:numPr>
          <w:ilvl w:val="0"/>
          <w:numId w:val="1"/>
        </w:numPr>
        <w:spacing w:after="120" w:line="100" w:lineRule="atLeast"/>
        <w:ind w:left="567" w:hanging="567"/>
        <w:rPr>
          <w:rFonts w:ascii="Times New Roman" w:hAnsi="Times New Roman"/>
          <w:sz w:val="24"/>
          <w:szCs w:val="24"/>
        </w:rPr>
      </w:pPr>
      <w:r w:rsidRPr="00F070C5">
        <w:rPr>
          <w:rFonts w:ascii="Times New Roman" w:hAnsi="Times New Roman"/>
          <w:sz w:val="24"/>
          <w:szCs w:val="24"/>
        </w:rPr>
        <w:t xml:space="preserve">Němcová, Božena: </w:t>
      </w:r>
      <w:r>
        <w:rPr>
          <w:rFonts w:ascii="Times New Roman" w:hAnsi="Times New Roman"/>
          <w:sz w:val="24"/>
          <w:szCs w:val="24"/>
        </w:rPr>
        <w:t>Karla a jiné povídky (Karla, Divá Bára, Dobrý člověk, Pan učitel)</w:t>
      </w:r>
    </w:p>
    <w:p w14:paraId="1E1390FD" w14:textId="77777777" w:rsidR="00092A4E" w:rsidRPr="00F070C5" w:rsidRDefault="00092A4E" w:rsidP="005E42AF">
      <w:pPr>
        <w:numPr>
          <w:ilvl w:val="0"/>
          <w:numId w:val="1"/>
        </w:numPr>
        <w:spacing w:after="120" w:line="100" w:lineRule="atLeast"/>
        <w:ind w:left="567" w:hanging="567"/>
        <w:rPr>
          <w:rFonts w:ascii="Times New Roman" w:hAnsi="Times New Roman"/>
          <w:sz w:val="24"/>
          <w:szCs w:val="24"/>
        </w:rPr>
      </w:pPr>
      <w:r w:rsidRPr="00F070C5">
        <w:rPr>
          <w:rFonts w:ascii="Times New Roman" w:hAnsi="Times New Roman"/>
          <w:sz w:val="24"/>
          <w:szCs w:val="24"/>
        </w:rPr>
        <w:t>Neruda, Jan: Povídky malostranské</w:t>
      </w:r>
    </w:p>
    <w:p w14:paraId="6EE250E3" w14:textId="77777777" w:rsidR="00092A4E" w:rsidRDefault="00092A4E" w:rsidP="005E42AF">
      <w:pPr>
        <w:numPr>
          <w:ilvl w:val="0"/>
          <w:numId w:val="1"/>
        </w:numPr>
        <w:spacing w:after="120" w:line="100" w:lineRule="atLeast"/>
        <w:ind w:left="567" w:hanging="567"/>
        <w:rPr>
          <w:rFonts w:ascii="Times New Roman" w:hAnsi="Times New Roman"/>
          <w:sz w:val="24"/>
          <w:szCs w:val="24"/>
        </w:rPr>
      </w:pPr>
      <w:r w:rsidRPr="00F070C5">
        <w:rPr>
          <w:rFonts w:ascii="Times New Roman" w:hAnsi="Times New Roman"/>
          <w:sz w:val="24"/>
          <w:szCs w:val="24"/>
        </w:rPr>
        <w:t>Světlá, Karolina: Vesnický román</w:t>
      </w:r>
    </w:p>
    <w:p w14:paraId="31430285" w14:textId="77777777" w:rsidR="00092A4E" w:rsidRPr="00F070C5" w:rsidRDefault="00092A4E" w:rsidP="005E42AF">
      <w:pPr>
        <w:numPr>
          <w:ilvl w:val="0"/>
          <w:numId w:val="1"/>
        </w:numPr>
        <w:spacing w:after="120" w:line="100" w:lineRule="atLeast"/>
        <w:ind w:left="567" w:hanging="567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Šlejhar</w:t>
      </w:r>
      <w:proofErr w:type="spellEnd"/>
      <w:r>
        <w:rPr>
          <w:rFonts w:ascii="Times New Roman" w:hAnsi="Times New Roman"/>
          <w:sz w:val="24"/>
          <w:szCs w:val="24"/>
        </w:rPr>
        <w:t>, Josef Karel: Kuře melancholik</w:t>
      </w:r>
    </w:p>
    <w:p w14:paraId="744F9C2A" w14:textId="77777777" w:rsidR="00092A4E" w:rsidRDefault="00092A4E" w:rsidP="005E42AF">
      <w:pPr>
        <w:numPr>
          <w:ilvl w:val="0"/>
          <w:numId w:val="1"/>
        </w:numPr>
        <w:spacing w:after="120" w:line="100" w:lineRule="atLeast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Tolstoj, Lev Nikolajevič – Anna Karenina</w:t>
      </w:r>
    </w:p>
    <w:p w14:paraId="6776DDC8" w14:textId="77777777" w:rsidR="00DD2AB4" w:rsidRDefault="00DD2AB4" w:rsidP="005E42AF">
      <w:pPr>
        <w:numPr>
          <w:ilvl w:val="0"/>
          <w:numId w:val="1"/>
        </w:numPr>
        <w:spacing w:after="120" w:line="100" w:lineRule="atLeast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Verne, </w:t>
      </w:r>
      <w:proofErr w:type="spellStart"/>
      <w:r>
        <w:rPr>
          <w:rFonts w:ascii="Times New Roman" w:hAnsi="Times New Roman"/>
          <w:sz w:val="24"/>
          <w:szCs w:val="24"/>
        </w:rPr>
        <w:t>Jules</w:t>
      </w:r>
      <w:proofErr w:type="spellEnd"/>
      <w:r>
        <w:rPr>
          <w:rFonts w:ascii="Times New Roman" w:hAnsi="Times New Roman"/>
          <w:sz w:val="24"/>
          <w:szCs w:val="24"/>
        </w:rPr>
        <w:t>: Tajuplný ostrov</w:t>
      </w:r>
    </w:p>
    <w:p w14:paraId="2AE36C2D" w14:textId="77777777" w:rsidR="00092A4E" w:rsidRPr="00F070C5" w:rsidRDefault="00092A4E" w:rsidP="005E42AF">
      <w:pPr>
        <w:numPr>
          <w:ilvl w:val="0"/>
          <w:numId w:val="1"/>
        </w:numPr>
        <w:spacing w:after="120" w:line="100" w:lineRule="atLeast"/>
        <w:ind w:left="567" w:hanging="567"/>
        <w:rPr>
          <w:rFonts w:ascii="Times New Roman" w:hAnsi="Times New Roman"/>
          <w:sz w:val="24"/>
          <w:szCs w:val="24"/>
        </w:rPr>
      </w:pPr>
      <w:r w:rsidRPr="00F070C5">
        <w:rPr>
          <w:rFonts w:ascii="Times New Roman" w:hAnsi="Times New Roman"/>
          <w:sz w:val="24"/>
          <w:szCs w:val="24"/>
        </w:rPr>
        <w:t xml:space="preserve">Wilde, Oscar: Obraz Doriana </w:t>
      </w:r>
      <w:proofErr w:type="spellStart"/>
      <w:r w:rsidRPr="00F070C5">
        <w:rPr>
          <w:rFonts w:ascii="Times New Roman" w:hAnsi="Times New Roman"/>
          <w:sz w:val="24"/>
          <w:szCs w:val="24"/>
        </w:rPr>
        <w:t>Graye</w:t>
      </w:r>
      <w:proofErr w:type="spellEnd"/>
    </w:p>
    <w:p w14:paraId="06DA6FBA" w14:textId="77777777" w:rsidR="00092A4E" w:rsidRPr="00F070C5" w:rsidRDefault="00092A4E" w:rsidP="005E42AF">
      <w:pPr>
        <w:numPr>
          <w:ilvl w:val="0"/>
          <w:numId w:val="1"/>
        </w:numPr>
        <w:spacing w:after="120" w:line="100" w:lineRule="atLeast"/>
        <w:ind w:left="567" w:hanging="567"/>
        <w:rPr>
          <w:rFonts w:ascii="Times New Roman" w:hAnsi="Times New Roman"/>
          <w:sz w:val="24"/>
          <w:szCs w:val="24"/>
        </w:rPr>
      </w:pPr>
      <w:proofErr w:type="spellStart"/>
      <w:r w:rsidRPr="00F070C5">
        <w:rPr>
          <w:rFonts w:ascii="Times New Roman" w:hAnsi="Times New Roman"/>
          <w:sz w:val="24"/>
          <w:szCs w:val="24"/>
        </w:rPr>
        <w:t>Zola</w:t>
      </w:r>
      <w:proofErr w:type="spellEnd"/>
      <w:r w:rsidRPr="00F070C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070C5">
        <w:rPr>
          <w:rFonts w:ascii="Times New Roman" w:hAnsi="Times New Roman"/>
          <w:sz w:val="24"/>
          <w:szCs w:val="24"/>
        </w:rPr>
        <w:t>Émile</w:t>
      </w:r>
      <w:proofErr w:type="spellEnd"/>
      <w:r w:rsidRPr="00F070C5">
        <w:rPr>
          <w:rFonts w:ascii="Times New Roman" w:hAnsi="Times New Roman"/>
          <w:sz w:val="24"/>
          <w:szCs w:val="24"/>
        </w:rPr>
        <w:t>: Zabiják</w:t>
      </w:r>
    </w:p>
    <w:p w14:paraId="6AA3A33E" w14:textId="77777777" w:rsidR="005E42AF" w:rsidRPr="008715CF" w:rsidRDefault="005E42AF" w:rsidP="005E42AF">
      <w:pPr>
        <w:spacing w:after="120" w:line="100" w:lineRule="atLeast"/>
        <w:ind w:left="567" w:hanging="56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drama:</w:t>
      </w:r>
    </w:p>
    <w:p w14:paraId="62D57A65" w14:textId="77777777" w:rsidR="00092A4E" w:rsidRPr="00F070C5" w:rsidRDefault="00092A4E" w:rsidP="005E42AF">
      <w:pPr>
        <w:numPr>
          <w:ilvl w:val="0"/>
          <w:numId w:val="1"/>
        </w:numPr>
        <w:spacing w:after="120" w:line="100" w:lineRule="atLeast"/>
        <w:ind w:left="567" w:hanging="567"/>
        <w:rPr>
          <w:rFonts w:ascii="Times New Roman" w:hAnsi="Times New Roman"/>
          <w:sz w:val="24"/>
          <w:szCs w:val="24"/>
        </w:rPr>
      </w:pPr>
      <w:r w:rsidRPr="00F070C5">
        <w:rPr>
          <w:rFonts w:ascii="Times New Roman" w:hAnsi="Times New Roman"/>
          <w:sz w:val="24"/>
          <w:szCs w:val="24"/>
        </w:rPr>
        <w:lastRenderedPageBreak/>
        <w:t xml:space="preserve">Gogol, Nikolaj </w:t>
      </w:r>
      <w:proofErr w:type="spellStart"/>
      <w:r w:rsidRPr="00F070C5">
        <w:rPr>
          <w:rFonts w:ascii="Times New Roman" w:hAnsi="Times New Roman"/>
          <w:sz w:val="24"/>
          <w:szCs w:val="24"/>
        </w:rPr>
        <w:t>Vasiljevič</w:t>
      </w:r>
      <w:proofErr w:type="spellEnd"/>
      <w:r w:rsidRPr="00F070C5">
        <w:rPr>
          <w:rFonts w:ascii="Times New Roman" w:hAnsi="Times New Roman"/>
          <w:sz w:val="24"/>
          <w:szCs w:val="24"/>
        </w:rPr>
        <w:t>: Revizor</w:t>
      </w:r>
    </w:p>
    <w:p w14:paraId="43FD5DE2" w14:textId="77777777" w:rsidR="00092A4E" w:rsidRDefault="00092A4E" w:rsidP="005E42AF">
      <w:pPr>
        <w:numPr>
          <w:ilvl w:val="0"/>
          <w:numId w:val="1"/>
        </w:numPr>
        <w:spacing w:after="120" w:line="100" w:lineRule="atLeast"/>
        <w:ind w:left="567" w:hanging="567"/>
        <w:rPr>
          <w:rFonts w:ascii="Times New Roman" w:hAnsi="Times New Roman"/>
          <w:sz w:val="24"/>
          <w:szCs w:val="24"/>
        </w:rPr>
      </w:pPr>
      <w:r w:rsidRPr="00F070C5">
        <w:rPr>
          <w:rFonts w:ascii="Times New Roman" w:hAnsi="Times New Roman"/>
          <w:sz w:val="24"/>
          <w:szCs w:val="24"/>
        </w:rPr>
        <w:t>Mrštíkové, Alois a Vilém: Maryša</w:t>
      </w:r>
    </w:p>
    <w:p w14:paraId="71AA839A" w14:textId="77777777" w:rsidR="00092A4E" w:rsidRPr="00F070C5" w:rsidRDefault="00092A4E" w:rsidP="000C5BFF">
      <w:pPr>
        <w:numPr>
          <w:ilvl w:val="0"/>
          <w:numId w:val="1"/>
        </w:numPr>
        <w:spacing w:after="120" w:line="100" w:lineRule="atLeast"/>
        <w:ind w:left="567" w:hanging="567"/>
        <w:rPr>
          <w:rFonts w:ascii="Times New Roman" w:hAnsi="Times New Roman"/>
          <w:sz w:val="24"/>
          <w:szCs w:val="24"/>
        </w:rPr>
      </w:pPr>
      <w:r w:rsidRPr="00F070C5">
        <w:rPr>
          <w:rFonts w:ascii="Times New Roman" w:hAnsi="Times New Roman"/>
          <w:sz w:val="24"/>
          <w:szCs w:val="24"/>
        </w:rPr>
        <w:t>Tyl, Josef Kajetán: Strakonický dudák</w:t>
      </w:r>
    </w:p>
    <w:p w14:paraId="63B56B3F" w14:textId="77777777" w:rsidR="00092A4E" w:rsidRPr="00F070C5" w:rsidRDefault="00092A4E" w:rsidP="005E42AF">
      <w:pPr>
        <w:numPr>
          <w:ilvl w:val="0"/>
          <w:numId w:val="1"/>
        </w:numPr>
        <w:spacing w:after="120" w:line="100" w:lineRule="atLeast"/>
        <w:ind w:left="567" w:hanging="567"/>
        <w:rPr>
          <w:rFonts w:ascii="Times New Roman" w:hAnsi="Times New Roman"/>
          <w:sz w:val="24"/>
          <w:szCs w:val="24"/>
        </w:rPr>
      </w:pPr>
      <w:r w:rsidRPr="00F070C5">
        <w:rPr>
          <w:rFonts w:ascii="Times New Roman" w:hAnsi="Times New Roman"/>
          <w:sz w:val="24"/>
          <w:szCs w:val="24"/>
        </w:rPr>
        <w:t>Vrchlický, Jaroslav: Noc na Karlštejně</w:t>
      </w:r>
    </w:p>
    <w:p w14:paraId="3F500FF7" w14:textId="77777777" w:rsidR="00092A4E" w:rsidRDefault="00092A4E" w:rsidP="005E42AF">
      <w:pPr>
        <w:numPr>
          <w:ilvl w:val="0"/>
          <w:numId w:val="1"/>
        </w:numPr>
        <w:spacing w:after="120" w:line="100" w:lineRule="atLeast"/>
        <w:ind w:left="567" w:hanging="567"/>
        <w:rPr>
          <w:rFonts w:ascii="Times New Roman" w:hAnsi="Times New Roman"/>
          <w:sz w:val="24"/>
          <w:szCs w:val="24"/>
        </w:rPr>
      </w:pPr>
      <w:r w:rsidRPr="00F070C5">
        <w:rPr>
          <w:rFonts w:ascii="Times New Roman" w:hAnsi="Times New Roman"/>
          <w:sz w:val="24"/>
          <w:szCs w:val="24"/>
        </w:rPr>
        <w:t xml:space="preserve">Zeyer, Julius: </w:t>
      </w:r>
      <w:r>
        <w:rPr>
          <w:rFonts w:ascii="Times New Roman" w:hAnsi="Times New Roman"/>
          <w:sz w:val="24"/>
          <w:szCs w:val="24"/>
        </w:rPr>
        <w:t>Radúz a Mahulena</w:t>
      </w:r>
    </w:p>
    <w:p w14:paraId="0C034E02" w14:textId="77777777" w:rsidR="000C5BFF" w:rsidRPr="00457626" w:rsidRDefault="000C5BFF" w:rsidP="000C5BFF">
      <w:pPr>
        <w:spacing w:after="120" w:line="100" w:lineRule="atLeast"/>
        <w:ind w:left="567" w:hanging="567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b/>
          <w:sz w:val="24"/>
          <w:szCs w:val="24"/>
          <w:u w:val="single"/>
        </w:rPr>
        <w:lastRenderedPageBreak/>
        <w:t>III</w:t>
      </w:r>
      <w:r w:rsidRPr="00457626">
        <w:rPr>
          <w:rFonts w:ascii="Times New Roman" w:hAnsi="Times New Roman"/>
          <w:b/>
          <w:sz w:val="24"/>
          <w:szCs w:val="24"/>
          <w:u w:val="single"/>
        </w:rPr>
        <w:t xml:space="preserve">.   Světová literatura </w:t>
      </w:r>
      <w:r>
        <w:rPr>
          <w:rFonts w:ascii="Times New Roman" w:hAnsi="Times New Roman"/>
          <w:b/>
          <w:sz w:val="24"/>
          <w:szCs w:val="24"/>
          <w:u w:val="single"/>
        </w:rPr>
        <w:t>20. a 21</w:t>
      </w:r>
      <w:r w:rsidRPr="00457626">
        <w:rPr>
          <w:rFonts w:ascii="Times New Roman" w:hAnsi="Times New Roman"/>
          <w:b/>
          <w:sz w:val="24"/>
          <w:szCs w:val="24"/>
          <w:u w:val="single"/>
        </w:rPr>
        <w:t>. století</w:t>
      </w:r>
    </w:p>
    <w:p w14:paraId="284FEEC4" w14:textId="77777777" w:rsidR="005E42AF" w:rsidRPr="008715CF" w:rsidRDefault="005E42AF" w:rsidP="005E42AF">
      <w:pPr>
        <w:spacing w:after="120" w:line="100" w:lineRule="atLeast"/>
        <w:ind w:left="567" w:hanging="567"/>
        <w:rPr>
          <w:rFonts w:ascii="Times New Roman" w:hAnsi="Times New Roman"/>
          <w:i/>
          <w:sz w:val="24"/>
          <w:szCs w:val="24"/>
        </w:rPr>
      </w:pPr>
      <w:r w:rsidRPr="008715CF">
        <w:rPr>
          <w:rFonts w:ascii="Times New Roman" w:hAnsi="Times New Roman"/>
          <w:i/>
          <w:sz w:val="24"/>
          <w:szCs w:val="24"/>
        </w:rPr>
        <w:t>poezie:</w:t>
      </w:r>
    </w:p>
    <w:p w14:paraId="1830DC43" w14:textId="77777777" w:rsidR="000D3B83" w:rsidRDefault="000D3B83" w:rsidP="005E42AF">
      <w:pPr>
        <w:numPr>
          <w:ilvl w:val="0"/>
          <w:numId w:val="1"/>
        </w:numPr>
        <w:spacing w:after="120" w:line="100" w:lineRule="atLeast"/>
        <w:ind w:left="567" w:hanging="567"/>
        <w:rPr>
          <w:rFonts w:ascii="Times New Roman" w:hAnsi="Times New Roman"/>
          <w:sz w:val="24"/>
          <w:szCs w:val="24"/>
        </w:rPr>
      </w:pPr>
      <w:r w:rsidRPr="00F070C5">
        <w:rPr>
          <w:rFonts w:ascii="Times New Roman" w:hAnsi="Times New Roman"/>
          <w:sz w:val="24"/>
          <w:szCs w:val="24"/>
        </w:rPr>
        <w:t xml:space="preserve">Apollinaire, </w:t>
      </w:r>
      <w:proofErr w:type="spellStart"/>
      <w:r w:rsidRPr="00F070C5">
        <w:rPr>
          <w:rFonts w:ascii="Times New Roman" w:hAnsi="Times New Roman"/>
          <w:sz w:val="24"/>
          <w:szCs w:val="24"/>
        </w:rPr>
        <w:t>Guillaume</w:t>
      </w:r>
      <w:proofErr w:type="spellEnd"/>
      <w:r w:rsidRPr="00F070C5">
        <w:rPr>
          <w:rFonts w:ascii="Times New Roman" w:hAnsi="Times New Roman"/>
          <w:sz w:val="24"/>
          <w:szCs w:val="24"/>
        </w:rPr>
        <w:t>: Alkoholy</w:t>
      </w:r>
    </w:p>
    <w:p w14:paraId="7867C54B" w14:textId="77777777" w:rsidR="008F6C93" w:rsidRPr="00AA6617" w:rsidRDefault="008F6C93" w:rsidP="005E42AF">
      <w:pPr>
        <w:numPr>
          <w:ilvl w:val="0"/>
          <w:numId w:val="1"/>
        </w:numPr>
        <w:spacing w:after="120" w:line="100" w:lineRule="atLeast"/>
        <w:ind w:left="567" w:hanging="567"/>
        <w:rPr>
          <w:rFonts w:ascii="Times New Roman" w:hAnsi="Times New Roman"/>
          <w:sz w:val="24"/>
          <w:szCs w:val="24"/>
        </w:rPr>
      </w:pPr>
      <w:proofErr w:type="spellStart"/>
      <w:r w:rsidRPr="00AA6617">
        <w:rPr>
          <w:rFonts w:ascii="Times New Roman" w:hAnsi="Times New Roman"/>
          <w:sz w:val="24"/>
          <w:szCs w:val="24"/>
        </w:rPr>
        <w:t>Ginsberg</w:t>
      </w:r>
      <w:proofErr w:type="spellEnd"/>
      <w:r w:rsidRPr="00AA6617">
        <w:rPr>
          <w:rFonts w:ascii="Times New Roman" w:hAnsi="Times New Roman"/>
          <w:sz w:val="24"/>
          <w:szCs w:val="24"/>
        </w:rPr>
        <w:t>, Allen: Kvílení</w:t>
      </w:r>
    </w:p>
    <w:p w14:paraId="0D16EEA5" w14:textId="77777777" w:rsidR="00471F36" w:rsidRPr="00AA6617" w:rsidRDefault="00471F36" w:rsidP="005E42AF">
      <w:pPr>
        <w:numPr>
          <w:ilvl w:val="0"/>
          <w:numId w:val="1"/>
        </w:numPr>
        <w:spacing w:after="120" w:line="100" w:lineRule="atLeast"/>
        <w:ind w:left="567" w:hanging="567"/>
        <w:rPr>
          <w:rFonts w:ascii="Times New Roman" w:hAnsi="Times New Roman"/>
          <w:sz w:val="24"/>
          <w:szCs w:val="24"/>
        </w:rPr>
      </w:pPr>
      <w:proofErr w:type="spellStart"/>
      <w:r w:rsidRPr="00AA6617">
        <w:rPr>
          <w:rFonts w:ascii="Times New Roman" w:hAnsi="Times New Roman"/>
          <w:sz w:val="24"/>
          <w:szCs w:val="24"/>
        </w:rPr>
        <w:t>Masters</w:t>
      </w:r>
      <w:proofErr w:type="spellEnd"/>
      <w:r w:rsidRPr="00AA6617">
        <w:rPr>
          <w:rFonts w:ascii="Times New Roman" w:hAnsi="Times New Roman"/>
          <w:sz w:val="24"/>
          <w:szCs w:val="24"/>
        </w:rPr>
        <w:t xml:space="preserve">, Edgar Lee: </w:t>
      </w:r>
      <w:proofErr w:type="spellStart"/>
      <w:r w:rsidRPr="00AA6617">
        <w:rPr>
          <w:rFonts w:ascii="Times New Roman" w:hAnsi="Times New Roman"/>
          <w:sz w:val="24"/>
          <w:szCs w:val="24"/>
        </w:rPr>
        <w:t>Spoonriverská</w:t>
      </w:r>
      <w:proofErr w:type="spellEnd"/>
      <w:r w:rsidRPr="00AA6617">
        <w:rPr>
          <w:rFonts w:ascii="Times New Roman" w:hAnsi="Times New Roman"/>
          <w:sz w:val="24"/>
          <w:szCs w:val="24"/>
        </w:rPr>
        <w:t xml:space="preserve"> antologie</w:t>
      </w:r>
    </w:p>
    <w:p w14:paraId="57BA8722" w14:textId="77777777" w:rsidR="005E42AF" w:rsidRPr="005E42AF" w:rsidRDefault="005E42AF" w:rsidP="005E42AF">
      <w:pPr>
        <w:spacing w:after="120" w:line="100" w:lineRule="atLeast"/>
        <w:ind w:left="567" w:hanging="56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próza:</w:t>
      </w:r>
    </w:p>
    <w:p w14:paraId="1D02A186" w14:textId="77777777" w:rsidR="00092A4E" w:rsidRPr="00F070C5" w:rsidRDefault="00092A4E" w:rsidP="005E42AF">
      <w:pPr>
        <w:numPr>
          <w:ilvl w:val="0"/>
          <w:numId w:val="1"/>
        </w:numPr>
        <w:spacing w:after="120" w:line="100" w:lineRule="atLeast"/>
        <w:ind w:left="567" w:hanging="567"/>
        <w:rPr>
          <w:rFonts w:ascii="Times New Roman" w:hAnsi="Times New Roman"/>
          <w:sz w:val="24"/>
          <w:szCs w:val="24"/>
        </w:rPr>
      </w:pPr>
      <w:proofErr w:type="spellStart"/>
      <w:r w:rsidRPr="00F070C5">
        <w:rPr>
          <w:rFonts w:ascii="Times New Roman" w:hAnsi="Times New Roman"/>
          <w:sz w:val="24"/>
          <w:szCs w:val="24"/>
        </w:rPr>
        <w:t>Burgess</w:t>
      </w:r>
      <w:proofErr w:type="spellEnd"/>
      <w:r w:rsidRPr="00F070C5">
        <w:rPr>
          <w:rFonts w:ascii="Times New Roman" w:hAnsi="Times New Roman"/>
          <w:sz w:val="24"/>
          <w:szCs w:val="24"/>
        </w:rPr>
        <w:t>, Anthony: Mechanický pomeranč</w:t>
      </w:r>
    </w:p>
    <w:p w14:paraId="041100E0" w14:textId="77777777" w:rsidR="00092A4E" w:rsidRDefault="00092A4E" w:rsidP="005E42AF">
      <w:pPr>
        <w:numPr>
          <w:ilvl w:val="0"/>
          <w:numId w:val="1"/>
        </w:numPr>
        <w:spacing w:after="120" w:line="100" w:lineRule="atLeast"/>
        <w:ind w:left="567" w:hanging="567"/>
        <w:rPr>
          <w:rFonts w:ascii="Times New Roman" w:hAnsi="Times New Roman"/>
          <w:sz w:val="24"/>
          <w:szCs w:val="24"/>
        </w:rPr>
      </w:pPr>
      <w:proofErr w:type="spellStart"/>
      <w:r w:rsidRPr="00F070C5">
        <w:rPr>
          <w:rFonts w:ascii="Times New Roman" w:hAnsi="Times New Roman"/>
          <w:sz w:val="24"/>
          <w:szCs w:val="24"/>
        </w:rPr>
        <w:t>Camus</w:t>
      </w:r>
      <w:proofErr w:type="spellEnd"/>
      <w:r w:rsidRPr="00F070C5">
        <w:rPr>
          <w:rFonts w:ascii="Times New Roman" w:hAnsi="Times New Roman"/>
          <w:sz w:val="24"/>
          <w:szCs w:val="24"/>
        </w:rPr>
        <w:t>, Albert: Cizinec</w:t>
      </w:r>
    </w:p>
    <w:p w14:paraId="640655E6" w14:textId="77777777" w:rsidR="00DD2AB4" w:rsidRPr="00F070C5" w:rsidRDefault="00DD2AB4" w:rsidP="005E42AF">
      <w:pPr>
        <w:numPr>
          <w:ilvl w:val="0"/>
          <w:numId w:val="1"/>
        </w:numPr>
        <w:spacing w:after="120" w:line="100" w:lineRule="atLeast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Capote, Truman: Snídaně u </w:t>
      </w:r>
      <w:proofErr w:type="spellStart"/>
      <w:r>
        <w:rPr>
          <w:rFonts w:ascii="Times New Roman" w:hAnsi="Times New Roman"/>
          <w:sz w:val="24"/>
          <w:szCs w:val="24"/>
        </w:rPr>
        <w:t>Tiffanyho</w:t>
      </w:r>
      <w:proofErr w:type="spellEnd"/>
    </w:p>
    <w:p w14:paraId="458C8DFB" w14:textId="77777777" w:rsidR="00092A4E" w:rsidRPr="00F070C5" w:rsidRDefault="00092A4E" w:rsidP="005E42AF">
      <w:pPr>
        <w:numPr>
          <w:ilvl w:val="0"/>
          <w:numId w:val="1"/>
        </w:numPr>
        <w:spacing w:after="120" w:line="100" w:lineRule="atLeast"/>
        <w:ind w:left="567" w:hanging="567"/>
        <w:rPr>
          <w:rFonts w:ascii="Times New Roman" w:hAnsi="Times New Roman"/>
          <w:sz w:val="24"/>
          <w:szCs w:val="24"/>
        </w:rPr>
      </w:pPr>
      <w:r w:rsidRPr="00F070C5">
        <w:rPr>
          <w:rFonts w:ascii="Times New Roman" w:hAnsi="Times New Roman"/>
          <w:sz w:val="24"/>
          <w:szCs w:val="24"/>
        </w:rPr>
        <w:t>Coelho, Paolo: Alchymista</w:t>
      </w:r>
    </w:p>
    <w:p w14:paraId="196DB4A1" w14:textId="77777777" w:rsidR="00092A4E" w:rsidRPr="00F070C5" w:rsidRDefault="00092A4E" w:rsidP="005E42AF">
      <w:pPr>
        <w:numPr>
          <w:ilvl w:val="0"/>
          <w:numId w:val="1"/>
        </w:numPr>
        <w:spacing w:after="120" w:line="100" w:lineRule="atLeast"/>
        <w:ind w:left="567" w:hanging="567"/>
        <w:rPr>
          <w:rFonts w:ascii="Times New Roman" w:hAnsi="Times New Roman"/>
          <w:sz w:val="24"/>
          <w:szCs w:val="24"/>
        </w:rPr>
      </w:pPr>
      <w:r w:rsidRPr="00F070C5">
        <w:rPr>
          <w:rFonts w:ascii="Times New Roman" w:hAnsi="Times New Roman"/>
          <w:sz w:val="24"/>
          <w:szCs w:val="24"/>
        </w:rPr>
        <w:t>de Saint-Exupéry, Antoine: Malý princ</w:t>
      </w:r>
    </w:p>
    <w:p w14:paraId="3E52BC01" w14:textId="77777777" w:rsidR="00092A4E" w:rsidRPr="00F070C5" w:rsidRDefault="00092A4E" w:rsidP="005E42AF">
      <w:pPr>
        <w:numPr>
          <w:ilvl w:val="0"/>
          <w:numId w:val="1"/>
        </w:numPr>
        <w:spacing w:after="120" w:line="100" w:lineRule="atLeast"/>
        <w:ind w:left="567" w:hanging="567"/>
        <w:rPr>
          <w:rFonts w:ascii="Times New Roman" w:hAnsi="Times New Roman"/>
          <w:sz w:val="24"/>
          <w:szCs w:val="24"/>
        </w:rPr>
      </w:pPr>
      <w:r w:rsidRPr="00F070C5">
        <w:rPr>
          <w:rFonts w:ascii="Times New Roman" w:hAnsi="Times New Roman"/>
          <w:sz w:val="24"/>
          <w:szCs w:val="24"/>
        </w:rPr>
        <w:t xml:space="preserve">Doyle, Arthur </w:t>
      </w:r>
      <w:proofErr w:type="spellStart"/>
      <w:r w:rsidRPr="00F070C5">
        <w:rPr>
          <w:rFonts w:ascii="Times New Roman" w:hAnsi="Times New Roman"/>
          <w:sz w:val="24"/>
          <w:szCs w:val="24"/>
        </w:rPr>
        <w:t>Conan</w:t>
      </w:r>
      <w:proofErr w:type="spellEnd"/>
      <w:r w:rsidRPr="00F070C5">
        <w:rPr>
          <w:rFonts w:ascii="Times New Roman" w:hAnsi="Times New Roman"/>
          <w:sz w:val="24"/>
          <w:szCs w:val="24"/>
        </w:rPr>
        <w:t>: Pes baskervillský</w:t>
      </w:r>
    </w:p>
    <w:p w14:paraId="3B302F4A" w14:textId="77777777" w:rsidR="00092A4E" w:rsidRPr="00F070C5" w:rsidRDefault="00092A4E" w:rsidP="005E42AF">
      <w:pPr>
        <w:numPr>
          <w:ilvl w:val="0"/>
          <w:numId w:val="1"/>
        </w:numPr>
        <w:spacing w:after="120" w:line="100" w:lineRule="atLeast"/>
        <w:ind w:left="567" w:hanging="567"/>
        <w:rPr>
          <w:rFonts w:ascii="Times New Roman" w:hAnsi="Times New Roman"/>
          <w:sz w:val="24"/>
          <w:szCs w:val="24"/>
        </w:rPr>
      </w:pPr>
      <w:proofErr w:type="spellStart"/>
      <w:r w:rsidRPr="00F070C5">
        <w:rPr>
          <w:rFonts w:ascii="Times New Roman" w:hAnsi="Times New Roman"/>
          <w:sz w:val="24"/>
          <w:szCs w:val="24"/>
        </w:rPr>
        <w:t>Eco</w:t>
      </w:r>
      <w:proofErr w:type="spellEnd"/>
      <w:r w:rsidRPr="00F070C5">
        <w:rPr>
          <w:rFonts w:ascii="Times New Roman" w:hAnsi="Times New Roman"/>
          <w:sz w:val="24"/>
          <w:szCs w:val="24"/>
        </w:rPr>
        <w:t>, Umberto: Jméno růže</w:t>
      </w:r>
    </w:p>
    <w:p w14:paraId="6B4A3988" w14:textId="77777777" w:rsidR="00092A4E" w:rsidRDefault="00092A4E" w:rsidP="005E42AF">
      <w:pPr>
        <w:numPr>
          <w:ilvl w:val="0"/>
          <w:numId w:val="1"/>
        </w:numPr>
        <w:spacing w:after="120" w:line="100" w:lineRule="atLeast"/>
        <w:ind w:left="567" w:hanging="567"/>
        <w:rPr>
          <w:rFonts w:ascii="Times New Roman" w:hAnsi="Times New Roman"/>
          <w:sz w:val="24"/>
          <w:szCs w:val="24"/>
        </w:rPr>
      </w:pPr>
      <w:r w:rsidRPr="00F070C5">
        <w:rPr>
          <w:rFonts w:ascii="Times New Roman" w:hAnsi="Times New Roman"/>
          <w:sz w:val="24"/>
          <w:szCs w:val="24"/>
        </w:rPr>
        <w:t xml:space="preserve">Fitzgerald, Francis </w:t>
      </w:r>
      <w:proofErr w:type="spellStart"/>
      <w:r w:rsidRPr="00F070C5">
        <w:rPr>
          <w:rFonts w:ascii="Times New Roman" w:hAnsi="Times New Roman"/>
          <w:sz w:val="24"/>
          <w:szCs w:val="24"/>
        </w:rPr>
        <w:t>Scott</w:t>
      </w:r>
      <w:proofErr w:type="spellEnd"/>
      <w:r w:rsidRPr="00F070C5">
        <w:rPr>
          <w:rFonts w:ascii="Times New Roman" w:hAnsi="Times New Roman"/>
          <w:sz w:val="24"/>
          <w:szCs w:val="24"/>
        </w:rPr>
        <w:t>: Velký Gatsby</w:t>
      </w:r>
    </w:p>
    <w:p w14:paraId="42C9DCE5" w14:textId="77777777" w:rsidR="00092A4E" w:rsidRPr="00F070C5" w:rsidRDefault="00092A4E" w:rsidP="005E42AF">
      <w:pPr>
        <w:numPr>
          <w:ilvl w:val="0"/>
          <w:numId w:val="1"/>
        </w:numPr>
        <w:spacing w:after="120" w:line="100" w:lineRule="atLeast"/>
        <w:ind w:left="567" w:hanging="567"/>
        <w:rPr>
          <w:rFonts w:ascii="Times New Roman" w:hAnsi="Times New Roman"/>
          <w:sz w:val="24"/>
          <w:szCs w:val="24"/>
        </w:rPr>
      </w:pPr>
      <w:r w:rsidRPr="00F070C5">
        <w:rPr>
          <w:rFonts w:ascii="Times New Roman" w:hAnsi="Times New Roman"/>
          <w:sz w:val="24"/>
          <w:szCs w:val="24"/>
        </w:rPr>
        <w:t>Heller, Joseph: Hlava XXII</w:t>
      </w:r>
    </w:p>
    <w:p w14:paraId="7FD3C426" w14:textId="77777777" w:rsidR="00092A4E" w:rsidRPr="00F070C5" w:rsidRDefault="00092A4E" w:rsidP="005E42AF">
      <w:pPr>
        <w:numPr>
          <w:ilvl w:val="0"/>
          <w:numId w:val="1"/>
        </w:numPr>
        <w:spacing w:after="120" w:line="100" w:lineRule="atLeast"/>
        <w:ind w:left="567" w:hanging="567"/>
        <w:rPr>
          <w:rFonts w:ascii="Times New Roman" w:hAnsi="Times New Roman"/>
          <w:sz w:val="24"/>
          <w:szCs w:val="24"/>
        </w:rPr>
      </w:pPr>
      <w:proofErr w:type="spellStart"/>
      <w:r w:rsidRPr="00F070C5">
        <w:rPr>
          <w:rFonts w:ascii="Times New Roman" w:hAnsi="Times New Roman"/>
          <w:sz w:val="24"/>
          <w:szCs w:val="24"/>
        </w:rPr>
        <w:t>Hemingway</w:t>
      </w:r>
      <w:proofErr w:type="spellEnd"/>
      <w:r w:rsidRPr="00F070C5">
        <w:rPr>
          <w:rFonts w:ascii="Times New Roman" w:hAnsi="Times New Roman"/>
          <w:sz w:val="24"/>
          <w:szCs w:val="24"/>
        </w:rPr>
        <w:t>, Ernest: Stařec a moře</w:t>
      </w:r>
    </w:p>
    <w:p w14:paraId="6429973E" w14:textId="77777777" w:rsidR="00092A4E" w:rsidRPr="00F070C5" w:rsidRDefault="00092A4E" w:rsidP="005E42AF">
      <w:pPr>
        <w:numPr>
          <w:ilvl w:val="0"/>
          <w:numId w:val="1"/>
        </w:numPr>
        <w:spacing w:after="120" w:line="100" w:lineRule="atLeast"/>
        <w:ind w:left="567" w:hanging="567"/>
        <w:rPr>
          <w:rFonts w:ascii="Times New Roman" w:hAnsi="Times New Roman"/>
          <w:sz w:val="24"/>
          <w:szCs w:val="24"/>
        </w:rPr>
      </w:pPr>
      <w:r w:rsidRPr="00F070C5">
        <w:rPr>
          <w:rFonts w:ascii="Times New Roman" w:hAnsi="Times New Roman"/>
          <w:sz w:val="24"/>
          <w:szCs w:val="24"/>
        </w:rPr>
        <w:t>Christiane F.: My děti ze stanice ZOO</w:t>
      </w:r>
    </w:p>
    <w:p w14:paraId="1B55FCF2" w14:textId="77777777" w:rsidR="00092A4E" w:rsidRDefault="00092A4E" w:rsidP="005E42AF">
      <w:pPr>
        <w:numPr>
          <w:ilvl w:val="0"/>
          <w:numId w:val="1"/>
        </w:numPr>
        <w:spacing w:after="120" w:line="100" w:lineRule="atLeast"/>
        <w:ind w:left="567" w:hanging="567"/>
        <w:rPr>
          <w:rFonts w:ascii="Times New Roman" w:hAnsi="Times New Roman"/>
          <w:sz w:val="24"/>
          <w:szCs w:val="24"/>
        </w:rPr>
      </w:pPr>
      <w:r w:rsidRPr="00F070C5">
        <w:rPr>
          <w:rFonts w:ascii="Times New Roman" w:hAnsi="Times New Roman"/>
          <w:sz w:val="24"/>
          <w:szCs w:val="24"/>
        </w:rPr>
        <w:t xml:space="preserve">Christie, Agatha: Vražda v Orient-expresu </w:t>
      </w:r>
    </w:p>
    <w:p w14:paraId="6FCC7719" w14:textId="77777777" w:rsidR="00092A4E" w:rsidRPr="00F070C5" w:rsidRDefault="00092A4E" w:rsidP="005E42AF">
      <w:pPr>
        <w:numPr>
          <w:ilvl w:val="0"/>
          <w:numId w:val="1"/>
        </w:numPr>
        <w:spacing w:after="120" w:line="100" w:lineRule="atLeast"/>
        <w:ind w:left="567" w:hanging="567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Irwing</w:t>
      </w:r>
      <w:proofErr w:type="spellEnd"/>
      <w:r>
        <w:rPr>
          <w:rFonts w:ascii="Times New Roman" w:hAnsi="Times New Roman"/>
          <w:sz w:val="24"/>
          <w:szCs w:val="24"/>
        </w:rPr>
        <w:t xml:space="preserve">, John: Svět podle </w:t>
      </w:r>
      <w:proofErr w:type="spellStart"/>
      <w:r>
        <w:rPr>
          <w:rFonts w:ascii="Times New Roman" w:hAnsi="Times New Roman"/>
          <w:sz w:val="24"/>
          <w:szCs w:val="24"/>
        </w:rPr>
        <w:t>Garpa</w:t>
      </w:r>
      <w:proofErr w:type="spellEnd"/>
    </w:p>
    <w:p w14:paraId="21188DEC" w14:textId="77777777" w:rsidR="00092A4E" w:rsidRPr="002C5007" w:rsidRDefault="00092A4E" w:rsidP="005E42AF">
      <w:pPr>
        <w:numPr>
          <w:ilvl w:val="0"/>
          <w:numId w:val="1"/>
        </w:numPr>
        <w:spacing w:after="120" w:line="100" w:lineRule="atLeast"/>
        <w:ind w:left="567" w:hanging="567"/>
        <w:rPr>
          <w:rFonts w:ascii="Times New Roman" w:hAnsi="Times New Roman"/>
          <w:sz w:val="24"/>
          <w:szCs w:val="24"/>
        </w:rPr>
      </w:pPr>
      <w:r w:rsidRPr="002C5007">
        <w:rPr>
          <w:rFonts w:ascii="Times New Roman" w:hAnsi="Times New Roman"/>
          <w:sz w:val="24"/>
          <w:szCs w:val="24"/>
        </w:rPr>
        <w:t>Kafka, Franz: Proměna</w:t>
      </w:r>
    </w:p>
    <w:p w14:paraId="2ED69B1B" w14:textId="77777777" w:rsidR="008F6C93" w:rsidRPr="00AA6617" w:rsidRDefault="008F6C93" w:rsidP="005E42AF">
      <w:pPr>
        <w:numPr>
          <w:ilvl w:val="0"/>
          <w:numId w:val="1"/>
        </w:numPr>
        <w:spacing w:after="120" w:line="100" w:lineRule="atLeast"/>
        <w:ind w:left="567" w:hanging="567"/>
        <w:rPr>
          <w:rFonts w:ascii="Times New Roman" w:hAnsi="Times New Roman"/>
          <w:sz w:val="24"/>
          <w:szCs w:val="24"/>
        </w:rPr>
      </w:pPr>
      <w:r w:rsidRPr="00AA6617">
        <w:rPr>
          <w:rFonts w:ascii="Times New Roman" w:hAnsi="Times New Roman"/>
          <w:sz w:val="24"/>
          <w:szCs w:val="24"/>
        </w:rPr>
        <w:t>Kafka, Franc: Proces</w:t>
      </w:r>
    </w:p>
    <w:p w14:paraId="235A7509" w14:textId="77777777" w:rsidR="00092A4E" w:rsidRPr="00F070C5" w:rsidRDefault="00092A4E" w:rsidP="005E42AF">
      <w:pPr>
        <w:numPr>
          <w:ilvl w:val="0"/>
          <w:numId w:val="1"/>
        </w:numPr>
        <w:spacing w:after="120" w:line="100" w:lineRule="atLeast"/>
        <w:ind w:left="567" w:hanging="567"/>
        <w:rPr>
          <w:rFonts w:ascii="Times New Roman" w:hAnsi="Times New Roman"/>
          <w:sz w:val="24"/>
          <w:szCs w:val="24"/>
        </w:rPr>
      </w:pPr>
      <w:proofErr w:type="spellStart"/>
      <w:r w:rsidRPr="00F070C5">
        <w:rPr>
          <w:rFonts w:ascii="Times New Roman" w:hAnsi="Times New Roman"/>
          <w:sz w:val="24"/>
          <w:szCs w:val="24"/>
        </w:rPr>
        <w:t>Kesey</w:t>
      </w:r>
      <w:proofErr w:type="spellEnd"/>
      <w:r w:rsidRPr="00F070C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070C5">
        <w:rPr>
          <w:rFonts w:ascii="Times New Roman" w:hAnsi="Times New Roman"/>
          <w:sz w:val="24"/>
          <w:szCs w:val="24"/>
        </w:rPr>
        <w:t>Ken</w:t>
      </w:r>
      <w:proofErr w:type="spellEnd"/>
      <w:r w:rsidRPr="00F070C5">
        <w:rPr>
          <w:rFonts w:ascii="Times New Roman" w:hAnsi="Times New Roman"/>
          <w:sz w:val="24"/>
          <w:szCs w:val="24"/>
        </w:rPr>
        <w:t>: Vyhoďme ho z kola ven</w:t>
      </w:r>
    </w:p>
    <w:p w14:paraId="51D6CA71" w14:textId="77777777" w:rsidR="00092A4E" w:rsidRDefault="00092A4E" w:rsidP="005E42AF">
      <w:pPr>
        <w:numPr>
          <w:ilvl w:val="0"/>
          <w:numId w:val="1"/>
        </w:numPr>
        <w:spacing w:after="120" w:line="100" w:lineRule="atLeast"/>
        <w:ind w:left="567" w:hanging="567"/>
        <w:rPr>
          <w:rFonts w:ascii="Times New Roman" w:hAnsi="Times New Roman"/>
          <w:sz w:val="24"/>
          <w:szCs w:val="24"/>
        </w:rPr>
      </w:pPr>
      <w:r w:rsidRPr="00F070C5">
        <w:rPr>
          <w:rFonts w:ascii="Times New Roman" w:hAnsi="Times New Roman"/>
          <w:sz w:val="24"/>
          <w:szCs w:val="24"/>
        </w:rPr>
        <w:t>Orwell, Georg</w:t>
      </w:r>
      <w:r w:rsidR="008F6C93">
        <w:rPr>
          <w:rFonts w:ascii="Times New Roman" w:hAnsi="Times New Roman"/>
          <w:sz w:val="24"/>
          <w:szCs w:val="24"/>
        </w:rPr>
        <w:t>e</w:t>
      </w:r>
      <w:r w:rsidRPr="00F070C5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1984</w:t>
      </w:r>
    </w:p>
    <w:p w14:paraId="7ADF0350" w14:textId="77777777" w:rsidR="00092A4E" w:rsidRDefault="00092A4E" w:rsidP="005E42AF">
      <w:pPr>
        <w:numPr>
          <w:ilvl w:val="0"/>
          <w:numId w:val="1"/>
        </w:numPr>
        <w:spacing w:after="120" w:line="100" w:lineRule="atLeast"/>
        <w:ind w:left="567" w:hanging="567"/>
        <w:rPr>
          <w:rFonts w:ascii="Times New Roman" w:hAnsi="Times New Roman"/>
          <w:sz w:val="24"/>
          <w:szCs w:val="24"/>
        </w:rPr>
      </w:pPr>
      <w:r w:rsidRPr="00F070C5">
        <w:rPr>
          <w:rFonts w:ascii="Times New Roman" w:hAnsi="Times New Roman"/>
          <w:sz w:val="24"/>
          <w:szCs w:val="24"/>
        </w:rPr>
        <w:t>Orwell, Georg</w:t>
      </w:r>
      <w:r w:rsidR="008F6C93">
        <w:rPr>
          <w:rFonts w:ascii="Times New Roman" w:hAnsi="Times New Roman"/>
          <w:sz w:val="24"/>
          <w:szCs w:val="24"/>
        </w:rPr>
        <w:t>e</w:t>
      </w:r>
      <w:r w:rsidRPr="00F070C5">
        <w:rPr>
          <w:rFonts w:ascii="Times New Roman" w:hAnsi="Times New Roman"/>
          <w:sz w:val="24"/>
          <w:szCs w:val="24"/>
        </w:rPr>
        <w:t>: Farma zvířat</w:t>
      </w:r>
    </w:p>
    <w:p w14:paraId="1CE2014B" w14:textId="77777777" w:rsidR="00092A4E" w:rsidRPr="00F070C5" w:rsidRDefault="00092A4E" w:rsidP="005E42AF">
      <w:pPr>
        <w:numPr>
          <w:ilvl w:val="0"/>
          <w:numId w:val="1"/>
        </w:numPr>
        <w:spacing w:after="120" w:line="100" w:lineRule="atLeast"/>
        <w:ind w:left="567" w:hanging="567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Pasternak</w:t>
      </w:r>
      <w:proofErr w:type="spellEnd"/>
      <w:r>
        <w:rPr>
          <w:rFonts w:ascii="Times New Roman" w:hAnsi="Times New Roman"/>
          <w:sz w:val="24"/>
          <w:szCs w:val="24"/>
        </w:rPr>
        <w:t xml:space="preserve">, Boris: Doktor </w:t>
      </w:r>
      <w:proofErr w:type="spellStart"/>
      <w:r>
        <w:rPr>
          <w:rFonts w:ascii="Times New Roman" w:hAnsi="Times New Roman"/>
          <w:sz w:val="24"/>
          <w:szCs w:val="24"/>
        </w:rPr>
        <w:t>Živago</w:t>
      </w:r>
      <w:proofErr w:type="spellEnd"/>
    </w:p>
    <w:p w14:paraId="6420B500" w14:textId="77777777" w:rsidR="00092A4E" w:rsidRPr="00F070C5" w:rsidRDefault="00092A4E" w:rsidP="005E42AF">
      <w:pPr>
        <w:numPr>
          <w:ilvl w:val="0"/>
          <w:numId w:val="1"/>
        </w:numPr>
        <w:spacing w:after="120" w:line="100" w:lineRule="atLeast"/>
        <w:ind w:left="567" w:hanging="567"/>
        <w:rPr>
          <w:rFonts w:ascii="Times New Roman" w:hAnsi="Times New Roman"/>
          <w:sz w:val="24"/>
          <w:szCs w:val="24"/>
        </w:rPr>
      </w:pPr>
      <w:r w:rsidRPr="00F070C5">
        <w:rPr>
          <w:rFonts w:ascii="Times New Roman" w:hAnsi="Times New Roman"/>
          <w:sz w:val="24"/>
          <w:szCs w:val="24"/>
        </w:rPr>
        <w:t>Remarque, Erich Maria: Na západní frontě klid</w:t>
      </w:r>
    </w:p>
    <w:p w14:paraId="2D373524" w14:textId="77777777" w:rsidR="00092A4E" w:rsidRPr="00F070C5" w:rsidRDefault="00092A4E" w:rsidP="005E42AF">
      <w:pPr>
        <w:numPr>
          <w:ilvl w:val="0"/>
          <w:numId w:val="1"/>
        </w:numPr>
        <w:spacing w:after="120" w:line="100" w:lineRule="atLeast"/>
        <w:ind w:left="567" w:hanging="567"/>
        <w:rPr>
          <w:rFonts w:ascii="Times New Roman" w:hAnsi="Times New Roman"/>
          <w:sz w:val="24"/>
          <w:szCs w:val="24"/>
        </w:rPr>
      </w:pPr>
      <w:r w:rsidRPr="00F070C5">
        <w:rPr>
          <w:rFonts w:ascii="Times New Roman" w:hAnsi="Times New Roman"/>
          <w:sz w:val="24"/>
          <w:szCs w:val="24"/>
        </w:rPr>
        <w:t>Rolland, Romain: Petr a Lucie</w:t>
      </w:r>
    </w:p>
    <w:p w14:paraId="62ED53BB" w14:textId="77777777" w:rsidR="00092A4E" w:rsidRPr="00F070C5" w:rsidRDefault="00092A4E" w:rsidP="005E42AF">
      <w:pPr>
        <w:numPr>
          <w:ilvl w:val="0"/>
          <w:numId w:val="1"/>
        </w:numPr>
        <w:spacing w:after="120" w:line="100" w:lineRule="atLeast"/>
        <w:ind w:left="567" w:hanging="567"/>
        <w:rPr>
          <w:rFonts w:ascii="Times New Roman" w:hAnsi="Times New Roman"/>
          <w:sz w:val="24"/>
          <w:szCs w:val="24"/>
        </w:rPr>
      </w:pPr>
      <w:proofErr w:type="spellStart"/>
      <w:r w:rsidRPr="00F070C5">
        <w:rPr>
          <w:rFonts w:ascii="Times New Roman" w:hAnsi="Times New Roman"/>
          <w:sz w:val="24"/>
          <w:szCs w:val="24"/>
        </w:rPr>
        <w:t>Salinger</w:t>
      </w:r>
      <w:proofErr w:type="spellEnd"/>
      <w:r w:rsidRPr="00F070C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070C5">
        <w:rPr>
          <w:rFonts w:ascii="Times New Roman" w:hAnsi="Times New Roman"/>
          <w:sz w:val="24"/>
          <w:szCs w:val="24"/>
        </w:rPr>
        <w:t>Jerome</w:t>
      </w:r>
      <w:proofErr w:type="spellEnd"/>
      <w:r w:rsidRPr="00F070C5">
        <w:rPr>
          <w:rFonts w:ascii="Times New Roman" w:hAnsi="Times New Roman"/>
          <w:sz w:val="24"/>
          <w:szCs w:val="24"/>
        </w:rPr>
        <w:t xml:space="preserve"> David: Kdo chytá v žitě</w:t>
      </w:r>
    </w:p>
    <w:p w14:paraId="52C9BC6D" w14:textId="77777777" w:rsidR="00092A4E" w:rsidRPr="00F070C5" w:rsidRDefault="00092A4E" w:rsidP="005E42AF">
      <w:pPr>
        <w:numPr>
          <w:ilvl w:val="0"/>
          <w:numId w:val="1"/>
        </w:numPr>
        <w:spacing w:after="120" w:line="100" w:lineRule="atLeast"/>
        <w:ind w:left="567" w:hanging="567"/>
        <w:rPr>
          <w:rFonts w:ascii="Times New Roman" w:hAnsi="Times New Roman"/>
          <w:sz w:val="24"/>
          <w:szCs w:val="24"/>
        </w:rPr>
      </w:pPr>
      <w:proofErr w:type="spellStart"/>
      <w:r w:rsidRPr="00F070C5">
        <w:rPr>
          <w:rFonts w:ascii="Times New Roman" w:hAnsi="Times New Roman"/>
          <w:sz w:val="24"/>
          <w:szCs w:val="24"/>
        </w:rPr>
        <w:t>Solženicyn</w:t>
      </w:r>
      <w:proofErr w:type="spellEnd"/>
      <w:r w:rsidRPr="00F070C5">
        <w:rPr>
          <w:rFonts w:ascii="Times New Roman" w:hAnsi="Times New Roman"/>
          <w:sz w:val="24"/>
          <w:szCs w:val="24"/>
        </w:rPr>
        <w:t xml:space="preserve">, Alexandr: Jeden den Ivana </w:t>
      </w:r>
      <w:proofErr w:type="spellStart"/>
      <w:r w:rsidRPr="00F070C5">
        <w:rPr>
          <w:rFonts w:ascii="Times New Roman" w:hAnsi="Times New Roman"/>
          <w:sz w:val="24"/>
          <w:szCs w:val="24"/>
        </w:rPr>
        <w:t>Děnisoviče</w:t>
      </w:r>
      <w:proofErr w:type="spellEnd"/>
    </w:p>
    <w:p w14:paraId="3050C233" w14:textId="77777777" w:rsidR="00092A4E" w:rsidRPr="00F070C5" w:rsidRDefault="00092A4E" w:rsidP="005E42AF">
      <w:pPr>
        <w:numPr>
          <w:ilvl w:val="0"/>
          <w:numId w:val="1"/>
        </w:numPr>
        <w:spacing w:after="120" w:line="100" w:lineRule="atLeast"/>
        <w:ind w:left="567" w:hanging="567"/>
        <w:rPr>
          <w:rFonts w:ascii="Times New Roman" w:hAnsi="Times New Roman"/>
          <w:sz w:val="24"/>
          <w:szCs w:val="24"/>
        </w:rPr>
      </w:pPr>
      <w:r w:rsidRPr="00F070C5">
        <w:rPr>
          <w:rFonts w:ascii="Times New Roman" w:hAnsi="Times New Roman"/>
          <w:sz w:val="24"/>
          <w:szCs w:val="24"/>
        </w:rPr>
        <w:t>Steinbeck, John: O myších a lidech</w:t>
      </w:r>
    </w:p>
    <w:p w14:paraId="094AA13A" w14:textId="77777777" w:rsidR="00092A4E" w:rsidRDefault="00092A4E" w:rsidP="005E42AF">
      <w:pPr>
        <w:numPr>
          <w:ilvl w:val="0"/>
          <w:numId w:val="1"/>
        </w:numPr>
        <w:spacing w:after="120" w:line="100" w:lineRule="atLeast"/>
        <w:ind w:left="567" w:hanging="567"/>
        <w:rPr>
          <w:rFonts w:ascii="Times New Roman" w:hAnsi="Times New Roman"/>
          <w:sz w:val="24"/>
          <w:szCs w:val="24"/>
        </w:rPr>
      </w:pPr>
      <w:r w:rsidRPr="00F070C5">
        <w:rPr>
          <w:rFonts w:ascii="Times New Roman" w:hAnsi="Times New Roman"/>
          <w:sz w:val="24"/>
          <w:szCs w:val="24"/>
        </w:rPr>
        <w:t xml:space="preserve">Tolkien, John Ronald </w:t>
      </w:r>
      <w:proofErr w:type="spellStart"/>
      <w:r w:rsidRPr="00F070C5">
        <w:rPr>
          <w:rFonts w:ascii="Times New Roman" w:hAnsi="Times New Roman"/>
          <w:sz w:val="24"/>
          <w:szCs w:val="24"/>
        </w:rPr>
        <w:t>Reuel</w:t>
      </w:r>
      <w:proofErr w:type="spellEnd"/>
      <w:r w:rsidRPr="00F070C5">
        <w:rPr>
          <w:rFonts w:ascii="Times New Roman" w:hAnsi="Times New Roman"/>
          <w:sz w:val="24"/>
          <w:szCs w:val="24"/>
        </w:rPr>
        <w:t>: Hobit aneb Cesta tam a zase zpátky</w:t>
      </w:r>
    </w:p>
    <w:p w14:paraId="22FD1594" w14:textId="77777777" w:rsidR="008F6C93" w:rsidRPr="00AA6617" w:rsidRDefault="008F6C93" w:rsidP="008F6C93">
      <w:pPr>
        <w:numPr>
          <w:ilvl w:val="0"/>
          <w:numId w:val="1"/>
        </w:numPr>
        <w:spacing w:after="120" w:line="100" w:lineRule="atLeast"/>
        <w:ind w:left="567" w:hanging="567"/>
        <w:rPr>
          <w:rFonts w:ascii="Times New Roman" w:hAnsi="Times New Roman"/>
          <w:sz w:val="24"/>
          <w:szCs w:val="24"/>
        </w:rPr>
      </w:pPr>
      <w:r w:rsidRPr="00AA6617">
        <w:rPr>
          <w:rFonts w:ascii="Times New Roman" w:hAnsi="Times New Roman"/>
          <w:sz w:val="24"/>
          <w:szCs w:val="24"/>
        </w:rPr>
        <w:t xml:space="preserve">Tolkien, John Ronald </w:t>
      </w:r>
      <w:proofErr w:type="spellStart"/>
      <w:r w:rsidRPr="00AA6617">
        <w:rPr>
          <w:rFonts w:ascii="Times New Roman" w:hAnsi="Times New Roman"/>
          <w:sz w:val="24"/>
          <w:szCs w:val="24"/>
        </w:rPr>
        <w:t>Reuel</w:t>
      </w:r>
      <w:proofErr w:type="spellEnd"/>
      <w:r w:rsidRPr="00AA6617">
        <w:rPr>
          <w:rFonts w:ascii="Times New Roman" w:hAnsi="Times New Roman"/>
          <w:sz w:val="24"/>
          <w:szCs w:val="24"/>
        </w:rPr>
        <w:t>: Pán prstenů – Společenstvo prstenu</w:t>
      </w:r>
    </w:p>
    <w:p w14:paraId="634F506D" w14:textId="77777777" w:rsidR="00583FE1" w:rsidRPr="00583FE1" w:rsidRDefault="00583FE1" w:rsidP="00583FE1">
      <w:pPr>
        <w:numPr>
          <w:ilvl w:val="0"/>
          <w:numId w:val="1"/>
        </w:numPr>
        <w:spacing w:after="120" w:line="100" w:lineRule="atLeast"/>
        <w:ind w:left="567" w:hanging="567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Saroyan</w:t>
      </w:r>
      <w:proofErr w:type="spellEnd"/>
      <w:r>
        <w:rPr>
          <w:rFonts w:ascii="Times New Roman" w:hAnsi="Times New Roman"/>
          <w:sz w:val="24"/>
          <w:szCs w:val="24"/>
        </w:rPr>
        <w:t xml:space="preserve">, William: </w:t>
      </w:r>
      <w:proofErr w:type="spellStart"/>
      <w:r>
        <w:rPr>
          <w:rFonts w:ascii="Times New Roman" w:hAnsi="Times New Roman"/>
          <w:sz w:val="24"/>
          <w:szCs w:val="24"/>
        </w:rPr>
        <w:t>Tracyho</w:t>
      </w:r>
      <w:proofErr w:type="spellEnd"/>
      <w:r>
        <w:rPr>
          <w:rFonts w:ascii="Times New Roman" w:hAnsi="Times New Roman"/>
          <w:sz w:val="24"/>
          <w:szCs w:val="24"/>
        </w:rPr>
        <w:t xml:space="preserve"> tygr</w:t>
      </w:r>
    </w:p>
    <w:p w14:paraId="207A76A4" w14:textId="77777777" w:rsidR="00092A4E" w:rsidRDefault="00092A4E" w:rsidP="005E42AF">
      <w:pPr>
        <w:numPr>
          <w:ilvl w:val="0"/>
          <w:numId w:val="1"/>
        </w:numPr>
        <w:spacing w:after="120" w:line="100" w:lineRule="atLeast"/>
        <w:ind w:left="567" w:hanging="567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Zweig</w:t>
      </w:r>
      <w:proofErr w:type="spellEnd"/>
      <w:r>
        <w:rPr>
          <w:rFonts w:ascii="Times New Roman" w:hAnsi="Times New Roman"/>
          <w:sz w:val="24"/>
          <w:szCs w:val="24"/>
        </w:rPr>
        <w:t>, Stefan: Marie Antoinetta</w:t>
      </w:r>
    </w:p>
    <w:p w14:paraId="2D2AABB2" w14:textId="77777777" w:rsidR="005E42AF" w:rsidRPr="00F070C5" w:rsidRDefault="005E42AF" w:rsidP="005E42AF">
      <w:pPr>
        <w:spacing w:after="12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drama:</w:t>
      </w:r>
    </w:p>
    <w:p w14:paraId="15EE2F19" w14:textId="77777777" w:rsidR="000C5BFF" w:rsidRDefault="000C5BFF" w:rsidP="005E42AF">
      <w:pPr>
        <w:numPr>
          <w:ilvl w:val="0"/>
          <w:numId w:val="1"/>
        </w:numPr>
        <w:spacing w:after="120" w:line="100" w:lineRule="atLeast"/>
        <w:ind w:left="567" w:hanging="567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Beckett</w:t>
      </w:r>
      <w:proofErr w:type="spellEnd"/>
      <w:r>
        <w:rPr>
          <w:rFonts w:ascii="Times New Roman" w:hAnsi="Times New Roman"/>
          <w:sz w:val="24"/>
          <w:szCs w:val="24"/>
        </w:rPr>
        <w:t>, Samuel: Čekání na Godota</w:t>
      </w:r>
    </w:p>
    <w:p w14:paraId="3BA3A18E" w14:textId="77777777" w:rsidR="000C5BFF" w:rsidRDefault="000C5BFF" w:rsidP="005E42AF">
      <w:pPr>
        <w:numPr>
          <w:ilvl w:val="0"/>
          <w:numId w:val="1"/>
        </w:numPr>
        <w:spacing w:after="120" w:line="100" w:lineRule="atLeast"/>
        <w:ind w:left="567" w:hanging="567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Dürrenmatt</w:t>
      </w:r>
      <w:proofErr w:type="spellEnd"/>
      <w:r>
        <w:rPr>
          <w:rFonts w:ascii="Times New Roman" w:hAnsi="Times New Roman"/>
          <w:sz w:val="24"/>
          <w:szCs w:val="24"/>
        </w:rPr>
        <w:t>, Friedrich: Návštěva staré dámy (</w:t>
      </w:r>
      <w:r w:rsidR="00B07A40">
        <w:rPr>
          <w:rFonts w:ascii="Times New Roman" w:hAnsi="Times New Roman"/>
          <w:sz w:val="24"/>
          <w:szCs w:val="24"/>
        </w:rPr>
        <w:t xml:space="preserve">in </w:t>
      </w:r>
      <w:r>
        <w:rPr>
          <w:rFonts w:ascii="Times New Roman" w:hAnsi="Times New Roman"/>
          <w:sz w:val="24"/>
          <w:szCs w:val="24"/>
        </w:rPr>
        <w:t>Hry)</w:t>
      </w:r>
    </w:p>
    <w:p w14:paraId="70B2399E" w14:textId="77777777" w:rsidR="005E42AF" w:rsidRPr="00F070C5" w:rsidRDefault="005E42AF" w:rsidP="005E42AF">
      <w:pPr>
        <w:numPr>
          <w:ilvl w:val="0"/>
          <w:numId w:val="1"/>
        </w:numPr>
        <w:spacing w:after="120" w:line="100" w:lineRule="atLeast"/>
        <w:ind w:left="567" w:hanging="567"/>
        <w:rPr>
          <w:rFonts w:ascii="Times New Roman" w:hAnsi="Times New Roman"/>
          <w:sz w:val="24"/>
          <w:szCs w:val="24"/>
        </w:rPr>
      </w:pPr>
      <w:proofErr w:type="spellStart"/>
      <w:r w:rsidRPr="00F070C5">
        <w:rPr>
          <w:rFonts w:ascii="Times New Roman" w:hAnsi="Times New Roman"/>
          <w:sz w:val="24"/>
          <w:szCs w:val="24"/>
        </w:rPr>
        <w:t>Ionesco</w:t>
      </w:r>
      <w:proofErr w:type="spellEnd"/>
      <w:r w:rsidRPr="00F070C5">
        <w:rPr>
          <w:rFonts w:ascii="Times New Roman" w:hAnsi="Times New Roman"/>
          <w:sz w:val="24"/>
          <w:szCs w:val="24"/>
        </w:rPr>
        <w:t>, Eugene: Plešatá zpěvačka</w:t>
      </w:r>
    </w:p>
    <w:p w14:paraId="59F7EC35" w14:textId="77777777" w:rsidR="005E42AF" w:rsidRPr="00F070C5" w:rsidRDefault="005E42AF" w:rsidP="005E42AF">
      <w:pPr>
        <w:numPr>
          <w:ilvl w:val="0"/>
          <w:numId w:val="1"/>
        </w:numPr>
        <w:spacing w:after="120" w:line="100" w:lineRule="atLeast"/>
        <w:ind w:left="567" w:hanging="567"/>
        <w:rPr>
          <w:rFonts w:ascii="Times New Roman" w:hAnsi="Times New Roman"/>
          <w:sz w:val="24"/>
          <w:szCs w:val="24"/>
        </w:rPr>
      </w:pPr>
      <w:r w:rsidRPr="00F070C5">
        <w:rPr>
          <w:rFonts w:ascii="Times New Roman" w:hAnsi="Times New Roman"/>
          <w:sz w:val="24"/>
          <w:szCs w:val="24"/>
        </w:rPr>
        <w:t>Shaw, Georg Bernard: Pygmalion</w:t>
      </w:r>
    </w:p>
    <w:p w14:paraId="4C9BC965" w14:textId="77777777" w:rsidR="000D3B83" w:rsidRDefault="000D3B83" w:rsidP="005E42AF">
      <w:pPr>
        <w:numPr>
          <w:ilvl w:val="0"/>
          <w:numId w:val="1"/>
        </w:numPr>
        <w:spacing w:after="120" w:line="100" w:lineRule="atLeast"/>
        <w:ind w:left="567" w:hanging="567"/>
        <w:rPr>
          <w:rFonts w:ascii="Times New Roman" w:hAnsi="Times New Roman"/>
          <w:sz w:val="24"/>
          <w:szCs w:val="24"/>
        </w:rPr>
      </w:pPr>
      <w:proofErr w:type="spellStart"/>
      <w:r w:rsidRPr="00F070C5">
        <w:rPr>
          <w:rFonts w:ascii="Times New Roman" w:hAnsi="Times New Roman"/>
          <w:sz w:val="24"/>
          <w:szCs w:val="24"/>
        </w:rPr>
        <w:lastRenderedPageBreak/>
        <w:t>Williams</w:t>
      </w:r>
      <w:proofErr w:type="spellEnd"/>
      <w:r w:rsidRPr="00F070C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070C5">
        <w:rPr>
          <w:rFonts w:ascii="Times New Roman" w:hAnsi="Times New Roman"/>
          <w:sz w:val="24"/>
          <w:szCs w:val="24"/>
        </w:rPr>
        <w:t>Tennesee</w:t>
      </w:r>
      <w:proofErr w:type="spellEnd"/>
      <w:r w:rsidRPr="00F070C5">
        <w:rPr>
          <w:rFonts w:ascii="Times New Roman" w:hAnsi="Times New Roman"/>
          <w:sz w:val="24"/>
          <w:szCs w:val="24"/>
        </w:rPr>
        <w:t>: Tramvaj do stanice Touha</w:t>
      </w:r>
    </w:p>
    <w:p w14:paraId="686BD3DC" w14:textId="77777777" w:rsidR="000C5BFF" w:rsidRPr="00457626" w:rsidRDefault="000C5BFF" w:rsidP="000C5BFF">
      <w:pPr>
        <w:spacing w:after="120" w:line="100" w:lineRule="atLeast"/>
        <w:ind w:left="567" w:hanging="567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b/>
          <w:sz w:val="24"/>
          <w:szCs w:val="24"/>
          <w:u w:val="single"/>
        </w:rPr>
        <w:lastRenderedPageBreak/>
        <w:t>IV</w:t>
      </w:r>
      <w:r w:rsidRPr="00457626">
        <w:rPr>
          <w:rFonts w:ascii="Times New Roman" w:hAnsi="Times New Roman"/>
          <w:b/>
          <w:sz w:val="24"/>
          <w:szCs w:val="24"/>
          <w:u w:val="single"/>
        </w:rPr>
        <w:t xml:space="preserve">.   </w:t>
      </w:r>
      <w:r>
        <w:rPr>
          <w:rFonts w:ascii="Times New Roman" w:hAnsi="Times New Roman"/>
          <w:b/>
          <w:sz w:val="24"/>
          <w:szCs w:val="24"/>
          <w:u w:val="single"/>
        </w:rPr>
        <w:t>Česká</w:t>
      </w:r>
      <w:r w:rsidRPr="00457626">
        <w:rPr>
          <w:rFonts w:ascii="Times New Roman" w:hAnsi="Times New Roman"/>
          <w:b/>
          <w:sz w:val="24"/>
          <w:szCs w:val="24"/>
          <w:u w:val="single"/>
        </w:rPr>
        <w:t xml:space="preserve"> literatura </w:t>
      </w:r>
      <w:r>
        <w:rPr>
          <w:rFonts w:ascii="Times New Roman" w:hAnsi="Times New Roman"/>
          <w:b/>
          <w:sz w:val="24"/>
          <w:szCs w:val="24"/>
          <w:u w:val="single"/>
        </w:rPr>
        <w:t>20. a 21</w:t>
      </w:r>
      <w:r w:rsidRPr="00457626">
        <w:rPr>
          <w:rFonts w:ascii="Times New Roman" w:hAnsi="Times New Roman"/>
          <w:b/>
          <w:sz w:val="24"/>
          <w:szCs w:val="24"/>
          <w:u w:val="single"/>
        </w:rPr>
        <w:t>. století</w:t>
      </w:r>
    </w:p>
    <w:p w14:paraId="0BEE2393" w14:textId="77777777" w:rsidR="005E42AF" w:rsidRDefault="005E42AF" w:rsidP="005E42AF">
      <w:pPr>
        <w:spacing w:after="120" w:line="100" w:lineRule="atLeast"/>
        <w:ind w:left="567" w:hanging="567"/>
        <w:rPr>
          <w:rFonts w:ascii="Times New Roman" w:hAnsi="Times New Roman"/>
          <w:i/>
          <w:sz w:val="24"/>
          <w:szCs w:val="24"/>
        </w:rPr>
      </w:pPr>
      <w:r w:rsidRPr="008715CF">
        <w:rPr>
          <w:rFonts w:ascii="Times New Roman" w:hAnsi="Times New Roman"/>
          <w:i/>
          <w:sz w:val="24"/>
          <w:szCs w:val="24"/>
        </w:rPr>
        <w:t>poezie:</w:t>
      </w:r>
    </w:p>
    <w:p w14:paraId="429447D8" w14:textId="77777777" w:rsidR="00092A4E" w:rsidRPr="00F070C5" w:rsidRDefault="00092A4E" w:rsidP="005E42AF">
      <w:pPr>
        <w:numPr>
          <w:ilvl w:val="0"/>
          <w:numId w:val="1"/>
        </w:numPr>
        <w:spacing w:after="120" w:line="100" w:lineRule="atLeast"/>
        <w:ind w:left="567" w:hanging="567"/>
        <w:rPr>
          <w:rFonts w:ascii="Times New Roman" w:hAnsi="Times New Roman"/>
          <w:sz w:val="24"/>
          <w:szCs w:val="24"/>
        </w:rPr>
      </w:pPr>
      <w:r w:rsidRPr="00F070C5">
        <w:rPr>
          <w:rFonts w:ascii="Times New Roman" w:hAnsi="Times New Roman"/>
          <w:sz w:val="24"/>
          <w:szCs w:val="24"/>
        </w:rPr>
        <w:t>Bezruč, Petr: Slezské písně</w:t>
      </w:r>
    </w:p>
    <w:p w14:paraId="26DA27EF" w14:textId="77777777" w:rsidR="00092A4E" w:rsidRPr="00F070C5" w:rsidRDefault="00092A4E" w:rsidP="005E42AF">
      <w:pPr>
        <w:numPr>
          <w:ilvl w:val="0"/>
          <w:numId w:val="1"/>
        </w:numPr>
        <w:spacing w:after="120" w:line="100" w:lineRule="atLeast"/>
        <w:ind w:left="567" w:hanging="567"/>
        <w:rPr>
          <w:rFonts w:ascii="Times New Roman" w:hAnsi="Times New Roman"/>
          <w:sz w:val="24"/>
          <w:szCs w:val="24"/>
        </w:rPr>
      </w:pPr>
      <w:r w:rsidRPr="00F070C5">
        <w:rPr>
          <w:rFonts w:ascii="Times New Roman" w:hAnsi="Times New Roman"/>
          <w:sz w:val="24"/>
          <w:szCs w:val="24"/>
        </w:rPr>
        <w:t>Gellner, František: Po nás ať přijde potopa</w:t>
      </w:r>
    </w:p>
    <w:p w14:paraId="1A7126CE" w14:textId="77777777" w:rsidR="00092A4E" w:rsidRPr="00F070C5" w:rsidRDefault="00092A4E" w:rsidP="005E42AF">
      <w:pPr>
        <w:numPr>
          <w:ilvl w:val="0"/>
          <w:numId w:val="1"/>
        </w:numPr>
        <w:spacing w:after="120" w:line="100" w:lineRule="atLeast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Hollan, Vladimír: Noc s Hamletem (in </w:t>
      </w:r>
      <w:proofErr w:type="spellStart"/>
      <w:r>
        <w:rPr>
          <w:rFonts w:ascii="Times New Roman" w:hAnsi="Times New Roman"/>
          <w:sz w:val="24"/>
          <w:szCs w:val="24"/>
        </w:rPr>
        <w:t>Nokturnál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14:paraId="4C699E42" w14:textId="77777777" w:rsidR="00092A4E" w:rsidRDefault="00092A4E" w:rsidP="00B671FD">
      <w:pPr>
        <w:numPr>
          <w:ilvl w:val="0"/>
          <w:numId w:val="1"/>
        </w:numPr>
        <w:spacing w:after="120" w:line="100" w:lineRule="atLeast"/>
        <w:ind w:left="567" w:hanging="567"/>
        <w:rPr>
          <w:rFonts w:ascii="Times New Roman" w:hAnsi="Times New Roman"/>
          <w:sz w:val="24"/>
          <w:szCs w:val="24"/>
        </w:rPr>
      </w:pPr>
      <w:r w:rsidRPr="00F070C5">
        <w:rPr>
          <w:rFonts w:ascii="Times New Roman" w:hAnsi="Times New Roman"/>
          <w:sz w:val="24"/>
          <w:szCs w:val="24"/>
        </w:rPr>
        <w:t>Hrubín, František: Romance pro křídlovku</w:t>
      </w:r>
    </w:p>
    <w:p w14:paraId="5B7E69EC" w14:textId="77777777" w:rsidR="008F6C93" w:rsidRPr="00AA6617" w:rsidRDefault="008F6C93" w:rsidP="00B671FD">
      <w:pPr>
        <w:numPr>
          <w:ilvl w:val="0"/>
          <w:numId w:val="1"/>
        </w:numPr>
        <w:spacing w:after="120" w:line="100" w:lineRule="atLeast"/>
        <w:ind w:left="567" w:hanging="567"/>
        <w:rPr>
          <w:rFonts w:ascii="Times New Roman" w:hAnsi="Times New Roman"/>
          <w:sz w:val="24"/>
          <w:szCs w:val="24"/>
        </w:rPr>
      </w:pPr>
      <w:r w:rsidRPr="00AA6617">
        <w:rPr>
          <w:rFonts w:ascii="Times New Roman" w:hAnsi="Times New Roman"/>
          <w:sz w:val="24"/>
          <w:szCs w:val="24"/>
        </w:rPr>
        <w:t xml:space="preserve">Hruška, Petr: </w:t>
      </w:r>
      <w:proofErr w:type="spellStart"/>
      <w:r w:rsidRPr="00AA6617">
        <w:rPr>
          <w:rFonts w:ascii="Times New Roman" w:hAnsi="Times New Roman"/>
          <w:sz w:val="24"/>
          <w:szCs w:val="24"/>
        </w:rPr>
        <w:t>Darmata</w:t>
      </w:r>
      <w:proofErr w:type="spellEnd"/>
    </w:p>
    <w:p w14:paraId="13844411" w14:textId="77777777" w:rsidR="008F6C93" w:rsidRPr="00AA6617" w:rsidRDefault="008F6C93" w:rsidP="00B671FD">
      <w:pPr>
        <w:numPr>
          <w:ilvl w:val="0"/>
          <w:numId w:val="1"/>
        </w:numPr>
        <w:spacing w:after="120" w:line="100" w:lineRule="atLeast"/>
        <w:ind w:left="567" w:hanging="567"/>
        <w:rPr>
          <w:rFonts w:ascii="Times New Roman" w:hAnsi="Times New Roman"/>
          <w:sz w:val="24"/>
          <w:szCs w:val="24"/>
        </w:rPr>
      </w:pPr>
      <w:r w:rsidRPr="00AA6617">
        <w:rPr>
          <w:rFonts w:ascii="Times New Roman" w:hAnsi="Times New Roman"/>
          <w:sz w:val="24"/>
          <w:szCs w:val="24"/>
        </w:rPr>
        <w:t>Malý, Radek: Malá tma</w:t>
      </w:r>
    </w:p>
    <w:p w14:paraId="47B6251D" w14:textId="77777777" w:rsidR="00092A4E" w:rsidRPr="00F070C5" w:rsidRDefault="00092A4E" w:rsidP="005E42AF">
      <w:pPr>
        <w:numPr>
          <w:ilvl w:val="0"/>
          <w:numId w:val="1"/>
        </w:numPr>
        <w:spacing w:after="120" w:line="100" w:lineRule="atLeast"/>
        <w:ind w:left="567" w:hanging="567"/>
        <w:rPr>
          <w:rFonts w:ascii="Times New Roman" w:hAnsi="Times New Roman"/>
          <w:sz w:val="24"/>
          <w:szCs w:val="24"/>
        </w:rPr>
      </w:pPr>
      <w:r w:rsidRPr="00F070C5">
        <w:rPr>
          <w:rFonts w:ascii="Times New Roman" w:hAnsi="Times New Roman"/>
          <w:sz w:val="24"/>
          <w:szCs w:val="24"/>
        </w:rPr>
        <w:t>Nezval, Vítězslav:</w:t>
      </w:r>
      <w:r>
        <w:rPr>
          <w:rFonts w:ascii="Times New Roman" w:hAnsi="Times New Roman"/>
          <w:sz w:val="24"/>
          <w:szCs w:val="24"/>
        </w:rPr>
        <w:t xml:space="preserve"> Básně noci</w:t>
      </w:r>
    </w:p>
    <w:p w14:paraId="7E1690F7" w14:textId="77777777" w:rsidR="00092A4E" w:rsidRPr="002C5007" w:rsidRDefault="00092A4E" w:rsidP="005E42AF">
      <w:pPr>
        <w:numPr>
          <w:ilvl w:val="0"/>
          <w:numId w:val="1"/>
        </w:numPr>
        <w:spacing w:after="120" w:line="100" w:lineRule="atLeast"/>
        <w:ind w:left="567" w:hanging="567"/>
        <w:rPr>
          <w:rFonts w:ascii="Times New Roman" w:hAnsi="Times New Roman"/>
          <w:sz w:val="24"/>
          <w:szCs w:val="24"/>
        </w:rPr>
      </w:pPr>
      <w:r w:rsidRPr="002C5007">
        <w:rPr>
          <w:rFonts w:ascii="Times New Roman" w:hAnsi="Times New Roman"/>
          <w:sz w:val="24"/>
          <w:szCs w:val="24"/>
        </w:rPr>
        <w:t>Seifert, Jaroslav: Maminka</w:t>
      </w:r>
    </w:p>
    <w:p w14:paraId="5B2BA2AE" w14:textId="77777777" w:rsidR="00092A4E" w:rsidRDefault="00092A4E" w:rsidP="005E42AF">
      <w:pPr>
        <w:numPr>
          <w:ilvl w:val="0"/>
          <w:numId w:val="1"/>
        </w:numPr>
        <w:spacing w:after="120" w:line="100" w:lineRule="atLeast"/>
        <w:ind w:left="567" w:hanging="567"/>
        <w:rPr>
          <w:rFonts w:ascii="Times New Roman" w:hAnsi="Times New Roman"/>
          <w:sz w:val="24"/>
          <w:szCs w:val="24"/>
        </w:rPr>
      </w:pPr>
      <w:r w:rsidRPr="00F070C5">
        <w:rPr>
          <w:rFonts w:ascii="Times New Roman" w:hAnsi="Times New Roman"/>
          <w:sz w:val="24"/>
          <w:szCs w:val="24"/>
        </w:rPr>
        <w:t xml:space="preserve">Seifert, Jaroslav: </w:t>
      </w:r>
      <w:r>
        <w:rPr>
          <w:rFonts w:ascii="Times New Roman" w:hAnsi="Times New Roman"/>
          <w:sz w:val="24"/>
          <w:szCs w:val="24"/>
        </w:rPr>
        <w:t>Morový sloup</w:t>
      </w:r>
    </w:p>
    <w:p w14:paraId="664FA8C2" w14:textId="77777777" w:rsidR="00583FE1" w:rsidRPr="00AA6617" w:rsidRDefault="00583FE1" w:rsidP="005E42AF">
      <w:pPr>
        <w:numPr>
          <w:ilvl w:val="0"/>
          <w:numId w:val="1"/>
        </w:numPr>
        <w:spacing w:after="120" w:line="100" w:lineRule="atLeast"/>
        <w:ind w:left="567" w:hanging="567"/>
        <w:rPr>
          <w:rFonts w:ascii="Times New Roman" w:hAnsi="Times New Roman"/>
          <w:sz w:val="24"/>
          <w:szCs w:val="24"/>
        </w:rPr>
      </w:pPr>
      <w:r w:rsidRPr="00AA6617">
        <w:rPr>
          <w:rFonts w:ascii="Times New Roman" w:hAnsi="Times New Roman"/>
          <w:sz w:val="24"/>
          <w:szCs w:val="24"/>
        </w:rPr>
        <w:t>Seifert, Jaroslav: Píseň o Viktorce</w:t>
      </w:r>
    </w:p>
    <w:p w14:paraId="4F835784" w14:textId="77777777" w:rsidR="00583FE1" w:rsidRPr="00AA6617" w:rsidRDefault="00583FE1" w:rsidP="005E42AF">
      <w:pPr>
        <w:numPr>
          <w:ilvl w:val="0"/>
          <w:numId w:val="1"/>
        </w:numPr>
        <w:spacing w:after="120" w:line="100" w:lineRule="atLeast"/>
        <w:ind w:left="567" w:hanging="567"/>
        <w:rPr>
          <w:rFonts w:ascii="Times New Roman" w:hAnsi="Times New Roman"/>
          <w:sz w:val="24"/>
          <w:szCs w:val="24"/>
        </w:rPr>
      </w:pPr>
      <w:r w:rsidRPr="00AA6617">
        <w:rPr>
          <w:rFonts w:ascii="Times New Roman" w:hAnsi="Times New Roman"/>
          <w:sz w:val="24"/>
          <w:szCs w:val="24"/>
        </w:rPr>
        <w:t>Stehlíková Olga: Týdny</w:t>
      </w:r>
    </w:p>
    <w:p w14:paraId="180727A8" w14:textId="77777777" w:rsidR="00092A4E" w:rsidRPr="00F070C5" w:rsidRDefault="00092A4E" w:rsidP="005E42AF">
      <w:pPr>
        <w:numPr>
          <w:ilvl w:val="0"/>
          <w:numId w:val="1"/>
        </w:numPr>
        <w:spacing w:after="120" w:line="100" w:lineRule="atLeast"/>
        <w:ind w:left="567" w:hanging="567"/>
        <w:rPr>
          <w:rFonts w:ascii="Times New Roman" w:hAnsi="Times New Roman"/>
          <w:sz w:val="24"/>
          <w:szCs w:val="24"/>
        </w:rPr>
      </w:pPr>
      <w:r w:rsidRPr="00F070C5">
        <w:rPr>
          <w:rFonts w:ascii="Times New Roman" w:hAnsi="Times New Roman"/>
          <w:sz w:val="24"/>
          <w:szCs w:val="24"/>
        </w:rPr>
        <w:t>Toman, Karel: Měsíce</w:t>
      </w:r>
    </w:p>
    <w:p w14:paraId="392B4738" w14:textId="77777777" w:rsidR="00092A4E" w:rsidRPr="00F070C5" w:rsidRDefault="00092A4E" w:rsidP="005E42AF">
      <w:pPr>
        <w:numPr>
          <w:ilvl w:val="0"/>
          <w:numId w:val="1"/>
        </w:numPr>
        <w:spacing w:after="120" w:line="100" w:lineRule="atLeast"/>
        <w:ind w:left="567" w:hanging="567"/>
        <w:rPr>
          <w:rFonts w:ascii="Times New Roman" w:hAnsi="Times New Roman"/>
          <w:sz w:val="24"/>
          <w:szCs w:val="24"/>
        </w:rPr>
      </w:pPr>
      <w:r w:rsidRPr="00F070C5">
        <w:rPr>
          <w:rFonts w:ascii="Times New Roman" w:hAnsi="Times New Roman"/>
          <w:sz w:val="24"/>
          <w:szCs w:val="24"/>
        </w:rPr>
        <w:t>Wolker, Jiří: Těžká hodina</w:t>
      </w:r>
    </w:p>
    <w:p w14:paraId="5933C64F" w14:textId="77777777" w:rsidR="005E42AF" w:rsidRDefault="005E42AF" w:rsidP="005E42AF">
      <w:pPr>
        <w:spacing w:after="120" w:line="100" w:lineRule="atLeast"/>
        <w:ind w:left="567" w:hanging="56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próza:</w:t>
      </w:r>
    </w:p>
    <w:p w14:paraId="64522053" w14:textId="77777777" w:rsidR="00092A4E" w:rsidRPr="00F070C5" w:rsidRDefault="00092A4E" w:rsidP="005E42AF">
      <w:pPr>
        <w:numPr>
          <w:ilvl w:val="0"/>
          <w:numId w:val="1"/>
        </w:numPr>
        <w:spacing w:after="120" w:line="100" w:lineRule="atLeast"/>
        <w:ind w:left="567" w:hanging="567"/>
        <w:rPr>
          <w:rFonts w:ascii="Times New Roman" w:hAnsi="Times New Roman"/>
          <w:sz w:val="24"/>
          <w:szCs w:val="24"/>
        </w:rPr>
      </w:pPr>
      <w:r w:rsidRPr="00F070C5">
        <w:rPr>
          <w:rFonts w:ascii="Times New Roman" w:hAnsi="Times New Roman"/>
          <w:sz w:val="24"/>
          <w:szCs w:val="24"/>
        </w:rPr>
        <w:t xml:space="preserve">Čapek, Karel: </w:t>
      </w:r>
      <w:r>
        <w:rPr>
          <w:rFonts w:ascii="Times New Roman" w:hAnsi="Times New Roman"/>
          <w:sz w:val="24"/>
          <w:szCs w:val="24"/>
        </w:rPr>
        <w:t>Anglické listy</w:t>
      </w:r>
      <w:r w:rsidRPr="00F070C5">
        <w:rPr>
          <w:rFonts w:ascii="Times New Roman" w:hAnsi="Times New Roman"/>
          <w:sz w:val="24"/>
          <w:szCs w:val="24"/>
        </w:rPr>
        <w:t xml:space="preserve"> </w:t>
      </w:r>
    </w:p>
    <w:p w14:paraId="14CC9DB1" w14:textId="77777777" w:rsidR="00092A4E" w:rsidRDefault="00092A4E" w:rsidP="005E42AF">
      <w:pPr>
        <w:numPr>
          <w:ilvl w:val="0"/>
          <w:numId w:val="1"/>
        </w:numPr>
        <w:spacing w:after="120" w:line="100" w:lineRule="atLeast"/>
        <w:ind w:left="567" w:hanging="567"/>
        <w:rPr>
          <w:rFonts w:ascii="Times New Roman" w:hAnsi="Times New Roman"/>
          <w:sz w:val="24"/>
          <w:szCs w:val="24"/>
        </w:rPr>
      </w:pPr>
      <w:r w:rsidRPr="00F070C5">
        <w:rPr>
          <w:rFonts w:ascii="Times New Roman" w:hAnsi="Times New Roman"/>
          <w:sz w:val="24"/>
          <w:szCs w:val="24"/>
        </w:rPr>
        <w:t>Čapek, Karel: Povídky z jedné kapsy</w:t>
      </w:r>
    </w:p>
    <w:p w14:paraId="6E4EA5D2" w14:textId="77777777" w:rsidR="00583FE1" w:rsidRPr="00583FE1" w:rsidRDefault="00583FE1" w:rsidP="00583FE1">
      <w:pPr>
        <w:numPr>
          <w:ilvl w:val="0"/>
          <w:numId w:val="1"/>
        </w:numPr>
        <w:spacing w:after="120" w:line="100" w:lineRule="atLeast"/>
        <w:ind w:left="567" w:hanging="567"/>
        <w:rPr>
          <w:rFonts w:ascii="Times New Roman" w:hAnsi="Times New Roman"/>
          <w:sz w:val="24"/>
          <w:szCs w:val="24"/>
        </w:rPr>
      </w:pPr>
      <w:r w:rsidRPr="00F070C5">
        <w:rPr>
          <w:rFonts w:ascii="Times New Roman" w:hAnsi="Times New Roman"/>
          <w:sz w:val="24"/>
          <w:szCs w:val="24"/>
        </w:rPr>
        <w:t>Čap</w:t>
      </w:r>
      <w:r>
        <w:rPr>
          <w:rFonts w:ascii="Times New Roman" w:hAnsi="Times New Roman"/>
          <w:sz w:val="24"/>
          <w:szCs w:val="24"/>
        </w:rPr>
        <w:t>ek, Karel: Válka s mloky</w:t>
      </w:r>
    </w:p>
    <w:p w14:paraId="1D0A0C78" w14:textId="77777777" w:rsidR="00092A4E" w:rsidRDefault="00092A4E" w:rsidP="005E42AF">
      <w:pPr>
        <w:numPr>
          <w:ilvl w:val="0"/>
          <w:numId w:val="1"/>
        </w:numPr>
        <w:spacing w:after="120" w:line="100" w:lineRule="atLeast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Dousková, Irena: Hrdý </w:t>
      </w:r>
      <w:proofErr w:type="spellStart"/>
      <w:r>
        <w:rPr>
          <w:rFonts w:ascii="Times New Roman" w:hAnsi="Times New Roman"/>
          <w:sz w:val="24"/>
          <w:szCs w:val="24"/>
        </w:rPr>
        <w:t>Budžes</w:t>
      </w:r>
      <w:proofErr w:type="spellEnd"/>
    </w:p>
    <w:p w14:paraId="5FCF4F43" w14:textId="77777777" w:rsidR="00092A4E" w:rsidRPr="00F070C5" w:rsidRDefault="00092A4E" w:rsidP="005E42AF">
      <w:pPr>
        <w:numPr>
          <w:ilvl w:val="0"/>
          <w:numId w:val="1"/>
        </w:numPr>
        <w:spacing w:after="120" w:line="100" w:lineRule="atLeast"/>
        <w:ind w:left="567" w:hanging="567"/>
        <w:rPr>
          <w:rFonts w:ascii="Times New Roman" w:hAnsi="Times New Roman"/>
          <w:sz w:val="24"/>
          <w:szCs w:val="24"/>
        </w:rPr>
      </w:pPr>
      <w:r w:rsidRPr="00F070C5">
        <w:rPr>
          <w:rFonts w:ascii="Times New Roman" w:hAnsi="Times New Roman"/>
          <w:sz w:val="24"/>
          <w:szCs w:val="24"/>
        </w:rPr>
        <w:t>Dyk, Viktor: Krysař</w:t>
      </w:r>
    </w:p>
    <w:p w14:paraId="18B0CF4A" w14:textId="77777777" w:rsidR="00092A4E" w:rsidRPr="00F070C5" w:rsidRDefault="00092A4E" w:rsidP="005E42AF">
      <w:pPr>
        <w:numPr>
          <w:ilvl w:val="0"/>
          <w:numId w:val="1"/>
        </w:numPr>
        <w:spacing w:after="120" w:line="100" w:lineRule="atLeast"/>
        <w:ind w:left="567" w:hanging="567"/>
        <w:rPr>
          <w:rFonts w:ascii="Times New Roman" w:hAnsi="Times New Roman"/>
          <w:sz w:val="24"/>
          <w:szCs w:val="24"/>
        </w:rPr>
      </w:pPr>
      <w:r w:rsidRPr="00F070C5">
        <w:rPr>
          <w:rFonts w:ascii="Times New Roman" w:hAnsi="Times New Roman"/>
          <w:sz w:val="24"/>
          <w:szCs w:val="24"/>
        </w:rPr>
        <w:t>Fuks, Ladislav: Spalovač mrtvol</w:t>
      </w:r>
    </w:p>
    <w:p w14:paraId="37CB274F" w14:textId="77777777" w:rsidR="00092A4E" w:rsidRPr="00F070C5" w:rsidRDefault="00092A4E" w:rsidP="005E42AF">
      <w:pPr>
        <w:numPr>
          <w:ilvl w:val="0"/>
          <w:numId w:val="1"/>
        </w:numPr>
        <w:spacing w:after="120" w:line="100" w:lineRule="atLeast"/>
        <w:ind w:left="567" w:hanging="567"/>
        <w:rPr>
          <w:rFonts w:ascii="Times New Roman" w:hAnsi="Times New Roman"/>
          <w:sz w:val="24"/>
          <w:szCs w:val="24"/>
        </w:rPr>
      </w:pPr>
      <w:r w:rsidRPr="00F070C5">
        <w:rPr>
          <w:rFonts w:ascii="Times New Roman" w:hAnsi="Times New Roman"/>
          <w:sz w:val="24"/>
          <w:szCs w:val="24"/>
        </w:rPr>
        <w:t>Hašek, Jaroslav: Osudy dobrého vojáka Švejka za světové války</w:t>
      </w:r>
    </w:p>
    <w:p w14:paraId="08758A4B" w14:textId="77777777" w:rsidR="00092A4E" w:rsidRPr="00F070C5" w:rsidRDefault="00092A4E" w:rsidP="005E42AF">
      <w:pPr>
        <w:numPr>
          <w:ilvl w:val="0"/>
          <w:numId w:val="1"/>
        </w:numPr>
        <w:spacing w:after="120" w:line="100" w:lineRule="atLeast"/>
        <w:ind w:left="567" w:hanging="567"/>
        <w:rPr>
          <w:rFonts w:ascii="Times New Roman" w:hAnsi="Times New Roman"/>
          <w:sz w:val="24"/>
          <w:szCs w:val="24"/>
        </w:rPr>
      </w:pPr>
      <w:r w:rsidRPr="00F070C5">
        <w:rPr>
          <w:rFonts w:ascii="Times New Roman" w:hAnsi="Times New Roman"/>
          <w:sz w:val="24"/>
          <w:szCs w:val="24"/>
        </w:rPr>
        <w:t>Hrabal, Bohumil: Obsluhoval jsem anglického krále</w:t>
      </w:r>
    </w:p>
    <w:p w14:paraId="5992725E" w14:textId="77777777" w:rsidR="00092A4E" w:rsidRDefault="00092A4E" w:rsidP="005E42AF">
      <w:pPr>
        <w:numPr>
          <w:ilvl w:val="0"/>
          <w:numId w:val="1"/>
        </w:numPr>
        <w:spacing w:after="120" w:line="100" w:lineRule="atLeast"/>
        <w:ind w:left="567" w:hanging="567"/>
        <w:rPr>
          <w:rFonts w:ascii="Times New Roman" w:hAnsi="Times New Roman"/>
          <w:sz w:val="24"/>
          <w:szCs w:val="24"/>
        </w:rPr>
      </w:pPr>
      <w:r w:rsidRPr="00F070C5">
        <w:rPr>
          <w:rFonts w:ascii="Times New Roman" w:hAnsi="Times New Roman"/>
          <w:sz w:val="24"/>
          <w:szCs w:val="24"/>
        </w:rPr>
        <w:t>Hrabal, Bohumil: Ostře sledované vlaky</w:t>
      </w:r>
    </w:p>
    <w:p w14:paraId="71E30F51" w14:textId="77777777" w:rsidR="00092A4E" w:rsidRPr="00F070C5" w:rsidRDefault="00092A4E" w:rsidP="005E42AF">
      <w:pPr>
        <w:numPr>
          <w:ilvl w:val="0"/>
          <w:numId w:val="1"/>
        </w:numPr>
        <w:spacing w:after="120" w:line="100" w:lineRule="atLeast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Hrabal, Bohumil: Postřižiny</w:t>
      </w:r>
    </w:p>
    <w:p w14:paraId="6F72623F" w14:textId="77777777" w:rsidR="00092A4E" w:rsidRPr="00F070C5" w:rsidRDefault="00092A4E" w:rsidP="005E42AF">
      <w:pPr>
        <w:numPr>
          <w:ilvl w:val="0"/>
          <w:numId w:val="1"/>
        </w:numPr>
        <w:spacing w:after="120" w:line="100" w:lineRule="atLeast"/>
        <w:ind w:left="567" w:hanging="567"/>
        <w:rPr>
          <w:rFonts w:ascii="Times New Roman" w:hAnsi="Times New Roman"/>
          <w:sz w:val="24"/>
          <w:szCs w:val="24"/>
        </w:rPr>
      </w:pPr>
      <w:r w:rsidRPr="00F070C5">
        <w:rPr>
          <w:rFonts w:ascii="Times New Roman" w:hAnsi="Times New Roman"/>
          <w:sz w:val="24"/>
          <w:szCs w:val="24"/>
        </w:rPr>
        <w:t>Jirotka, Zdeněk: Saturnin</w:t>
      </w:r>
    </w:p>
    <w:p w14:paraId="643413C5" w14:textId="77777777" w:rsidR="00092A4E" w:rsidRPr="00F070C5" w:rsidRDefault="00092A4E" w:rsidP="005E42AF">
      <w:pPr>
        <w:numPr>
          <w:ilvl w:val="0"/>
          <w:numId w:val="1"/>
        </w:numPr>
        <w:spacing w:after="120" w:line="100" w:lineRule="atLeast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John, </w:t>
      </w:r>
      <w:proofErr w:type="gramStart"/>
      <w:r>
        <w:rPr>
          <w:rFonts w:ascii="Times New Roman" w:hAnsi="Times New Roman"/>
          <w:sz w:val="24"/>
          <w:szCs w:val="24"/>
        </w:rPr>
        <w:t>Radek - Memento</w:t>
      </w:r>
      <w:proofErr w:type="gramEnd"/>
    </w:p>
    <w:p w14:paraId="22088C65" w14:textId="77777777" w:rsidR="00092A4E" w:rsidRDefault="00092A4E" w:rsidP="005E42AF">
      <w:pPr>
        <w:numPr>
          <w:ilvl w:val="0"/>
          <w:numId w:val="1"/>
        </w:numPr>
        <w:spacing w:after="120" w:line="100" w:lineRule="atLeast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Kaplický, Václav: Kladivo na čarodějnice</w:t>
      </w:r>
    </w:p>
    <w:p w14:paraId="58CE69FD" w14:textId="77777777" w:rsidR="00092A4E" w:rsidRPr="00F070C5" w:rsidRDefault="00092A4E" w:rsidP="005E42AF">
      <w:pPr>
        <w:numPr>
          <w:ilvl w:val="0"/>
          <w:numId w:val="1"/>
        </w:numPr>
        <w:spacing w:after="120" w:line="100" w:lineRule="atLeast"/>
        <w:ind w:left="567" w:hanging="567"/>
        <w:rPr>
          <w:rFonts w:ascii="Times New Roman" w:hAnsi="Times New Roman"/>
          <w:sz w:val="24"/>
          <w:szCs w:val="24"/>
        </w:rPr>
      </w:pPr>
      <w:r w:rsidRPr="00F070C5">
        <w:rPr>
          <w:rFonts w:ascii="Times New Roman" w:hAnsi="Times New Roman"/>
          <w:sz w:val="24"/>
          <w:szCs w:val="24"/>
        </w:rPr>
        <w:t>Kundera, Milan: Žert</w:t>
      </w:r>
    </w:p>
    <w:p w14:paraId="73EF4A9F" w14:textId="412C8ECB" w:rsidR="00092A4E" w:rsidRDefault="00092A4E" w:rsidP="005E42AF">
      <w:pPr>
        <w:numPr>
          <w:ilvl w:val="0"/>
          <w:numId w:val="1"/>
        </w:numPr>
        <w:spacing w:after="120" w:line="100" w:lineRule="atLeast"/>
        <w:ind w:left="567" w:hanging="567"/>
        <w:rPr>
          <w:rFonts w:ascii="Times New Roman" w:hAnsi="Times New Roman"/>
          <w:sz w:val="24"/>
          <w:szCs w:val="24"/>
        </w:rPr>
      </w:pPr>
      <w:r w:rsidRPr="00F070C5">
        <w:rPr>
          <w:rFonts w:ascii="Times New Roman" w:hAnsi="Times New Roman"/>
          <w:sz w:val="24"/>
          <w:szCs w:val="24"/>
        </w:rPr>
        <w:t xml:space="preserve">Lustig, Arnošt: Modlitba pro Kateřinu </w:t>
      </w:r>
      <w:proofErr w:type="spellStart"/>
      <w:r w:rsidRPr="00F070C5">
        <w:rPr>
          <w:rFonts w:ascii="Times New Roman" w:hAnsi="Times New Roman"/>
          <w:sz w:val="24"/>
          <w:szCs w:val="24"/>
        </w:rPr>
        <w:t>Horowitzovou</w:t>
      </w:r>
      <w:proofErr w:type="spellEnd"/>
      <w:r w:rsidRPr="00F070C5">
        <w:rPr>
          <w:rFonts w:ascii="Times New Roman" w:hAnsi="Times New Roman"/>
          <w:sz w:val="24"/>
          <w:szCs w:val="24"/>
        </w:rPr>
        <w:t xml:space="preserve"> </w:t>
      </w:r>
    </w:p>
    <w:p w14:paraId="656ED9A3" w14:textId="7C447E05" w:rsidR="00303DBD" w:rsidRDefault="00303DBD" w:rsidP="005E42AF">
      <w:pPr>
        <w:numPr>
          <w:ilvl w:val="0"/>
          <w:numId w:val="1"/>
        </w:numPr>
        <w:spacing w:after="120" w:line="100" w:lineRule="atLeast"/>
        <w:ind w:left="567" w:hanging="567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Mornštajnová</w:t>
      </w:r>
      <w:proofErr w:type="spellEnd"/>
      <w:r>
        <w:rPr>
          <w:rFonts w:ascii="Times New Roman" w:hAnsi="Times New Roman"/>
          <w:sz w:val="24"/>
          <w:szCs w:val="24"/>
        </w:rPr>
        <w:t>, Alena: Hana</w:t>
      </w:r>
    </w:p>
    <w:p w14:paraId="0B16D9B6" w14:textId="77777777" w:rsidR="00092A4E" w:rsidRPr="00F070C5" w:rsidRDefault="00092A4E" w:rsidP="005E42AF">
      <w:pPr>
        <w:numPr>
          <w:ilvl w:val="0"/>
          <w:numId w:val="1"/>
        </w:numPr>
        <w:spacing w:after="120" w:line="100" w:lineRule="atLeast"/>
        <w:ind w:left="567" w:hanging="567"/>
        <w:rPr>
          <w:rFonts w:ascii="Times New Roman" w:hAnsi="Times New Roman"/>
          <w:sz w:val="24"/>
          <w:szCs w:val="24"/>
        </w:rPr>
      </w:pPr>
      <w:r w:rsidRPr="00F070C5">
        <w:rPr>
          <w:rFonts w:ascii="Times New Roman" w:hAnsi="Times New Roman"/>
          <w:sz w:val="24"/>
          <w:szCs w:val="24"/>
        </w:rPr>
        <w:t>Otčenášek, Jan: Romeo, Julie a tma</w:t>
      </w:r>
    </w:p>
    <w:p w14:paraId="09F71582" w14:textId="77777777" w:rsidR="00092A4E" w:rsidRPr="00F070C5" w:rsidRDefault="00092A4E" w:rsidP="005E42AF">
      <w:pPr>
        <w:numPr>
          <w:ilvl w:val="0"/>
          <w:numId w:val="1"/>
        </w:numPr>
        <w:spacing w:after="120" w:line="100" w:lineRule="atLeast"/>
        <w:ind w:left="567" w:hanging="567"/>
        <w:rPr>
          <w:rFonts w:ascii="Times New Roman" w:hAnsi="Times New Roman"/>
          <w:sz w:val="24"/>
          <w:szCs w:val="24"/>
        </w:rPr>
      </w:pPr>
      <w:r w:rsidRPr="00F070C5">
        <w:rPr>
          <w:rFonts w:ascii="Times New Roman" w:hAnsi="Times New Roman"/>
          <w:sz w:val="24"/>
          <w:szCs w:val="24"/>
        </w:rPr>
        <w:t>Pavel, Ota: Smrt krásných srnců</w:t>
      </w:r>
    </w:p>
    <w:p w14:paraId="3DBFBB02" w14:textId="77777777" w:rsidR="00092A4E" w:rsidRDefault="00092A4E" w:rsidP="005E42AF">
      <w:pPr>
        <w:numPr>
          <w:ilvl w:val="0"/>
          <w:numId w:val="1"/>
        </w:numPr>
        <w:spacing w:after="120" w:line="100" w:lineRule="atLeast"/>
        <w:ind w:left="567" w:hanging="567"/>
        <w:rPr>
          <w:rFonts w:ascii="Times New Roman" w:hAnsi="Times New Roman"/>
          <w:sz w:val="24"/>
          <w:szCs w:val="24"/>
        </w:rPr>
      </w:pPr>
      <w:r w:rsidRPr="00F070C5">
        <w:rPr>
          <w:rFonts w:ascii="Times New Roman" w:hAnsi="Times New Roman"/>
          <w:sz w:val="24"/>
          <w:szCs w:val="24"/>
        </w:rPr>
        <w:t>Poláček, Karel: Bylo nás pět</w:t>
      </w:r>
    </w:p>
    <w:p w14:paraId="5B6FBAF0" w14:textId="77777777" w:rsidR="008D690F" w:rsidRPr="00AA6617" w:rsidRDefault="008D690F" w:rsidP="005E42AF">
      <w:pPr>
        <w:numPr>
          <w:ilvl w:val="0"/>
          <w:numId w:val="1"/>
        </w:numPr>
        <w:spacing w:after="120" w:line="100" w:lineRule="atLeast"/>
        <w:ind w:left="567" w:hanging="567"/>
        <w:rPr>
          <w:rFonts w:ascii="Times New Roman" w:hAnsi="Times New Roman"/>
          <w:sz w:val="24"/>
          <w:szCs w:val="24"/>
        </w:rPr>
      </w:pPr>
      <w:r w:rsidRPr="00AA6617">
        <w:rPr>
          <w:rFonts w:ascii="Times New Roman" w:hAnsi="Times New Roman"/>
          <w:sz w:val="24"/>
          <w:szCs w:val="24"/>
        </w:rPr>
        <w:t>Šabach, Petr: Občanský průkaz</w:t>
      </w:r>
    </w:p>
    <w:p w14:paraId="391B7844" w14:textId="77777777" w:rsidR="00583FE1" w:rsidRPr="00AA6617" w:rsidRDefault="00583FE1" w:rsidP="005E42AF">
      <w:pPr>
        <w:numPr>
          <w:ilvl w:val="0"/>
          <w:numId w:val="1"/>
        </w:numPr>
        <w:spacing w:after="120" w:line="100" w:lineRule="atLeast"/>
        <w:ind w:left="567" w:hanging="567"/>
        <w:rPr>
          <w:rFonts w:ascii="Times New Roman" w:hAnsi="Times New Roman"/>
          <w:sz w:val="24"/>
          <w:szCs w:val="24"/>
        </w:rPr>
      </w:pPr>
      <w:r w:rsidRPr="00AA6617">
        <w:rPr>
          <w:rFonts w:ascii="Times New Roman" w:hAnsi="Times New Roman"/>
          <w:sz w:val="24"/>
          <w:szCs w:val="24"/>
        </w:rPr>
        <w:t>Šindelka, Marek: Únava materiálu</w:t>
      </w:r>
    </w:p>
    <w:p w14:paraId="77FE98E6" w14:textId="77777777" w:rsidR="00DD2AB4" w:rsidRDefault="00DD2AB4" w:rsidP="005E42AF">
      <w:pPr>
        <w:numPr>
          <w:ilvl w:val="0"/>
          <w:numId w:val="1"/>
        </w:numPr>
        <w:spacing w:after="120" w:line="100" w:lineRule="atLeast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Škvorecký, Josef: Tankový prapor</w:t>
      </w:r>
    </w:p>
    <w:p w14:paraId="6D1BBB9A" w14:textId="77777777" w:rsidR="00092A4E" w:rsidRPr="00F070C5" w:rsidRDefault="00092A4E" w:rsidP="005E42AF">
      <w:pPr>
        <w:numPr>
          <w:ilvl w:val="0"/>
          <w:numId w:val="1"/>
        </w:numPr>
        <w:spacing w:after="120" w:line="100" w:lineRule="atLeast"/>
        <w:ind w:left="567" w:hanging="567"/>
        <w:rPr>
          <w:rFonts w:ascii="Times New Roman" w:hAnsi="Times New Roman"/>
          <w:sz w:val="24"/>
          <w:szCs w:val="24"/>
        </w:rPr>
      </w:pPr>
      <w:r w:rsidRPr="00F070C5">
        <w:rPr>
          <w:rFonts w:ascii="Times New Roman" w:hAnsi="Times New Roman"/>
          <w:sz w:val="24"/>
          <w:szCs w:val="24"/>
        </w:rPr>
        <w:t>Škvorecký, Josef: Zbabělci</w:t>
      </w:r>
    </w:p>
    <w:p w14:paraId="6A0DBDC8" w14:textId="77777777" w:rsidR="00092A4E" w:rsidRPr="00583FE1" w:rsidRDefault="00092A4E" w:rsidP="005E42AF">
      <w:pPr>
        <w:numPr>
          <w:ilvl w:val="0"/>
          <w:numId w:val="1"/>
        </w:numPr>
        <w:spacing w:after="120" w:line="100" w:lineRule="atLeast"/>
        <w:ind w:left="567" w:hanging="567"/>
        <w:rPr>
          <w:rFonts w:ascii="Times New Roman" w:hAnsi="Times New Roman"/>
          <w:sz w:val="24"/>
          <w:szCs w:val="24"/>
        </w:rPr>
      </w:pPr>
      <w:r w:rsidRPr="00583FE1">
        <w:rPr>
          <w:rFonts w:ascii="Times New Roman" w:hAnsi="Times New Roman"/>
          <w:sz w:val="24"/>
          <w:szCs w:val="24"/>
        </w:rPr>
        <w:lastRenderedPageBreak/>
        <w:t>Šrámek, Fráňa: Stříbrný vítr</w:t>
      </w:r>
    </w:p>
    <w:p w14:paraId="2EA1455D" w14:textId="77777777" w:rsidR="00583FE1" w:rsidRPr="00AA6617" w:rsidRDefault="00583FE1" w:rsidP="005E42AF">
      <w:pPr>
        <w:numPr>
          <w:ilvl w:val="0"/>
          <w:numId w:val="1"/>
        </w:numPr>
        <w:spacing w:after="120" w:line="100" w:lineRule="atLeast"/>
        <w:ind w:left="567" w:hanging="567"/>
        <w:rPr>
          <w:rFonts w:ascii="Times New Roman" w:hAnsi="Times New Roman"/>
          <w:sz w:val="24"/>
          <w:szCs w:val="24"/>
        </w:rPr>
      </w:pPr>
      <w:r w:rsidRPr="00AA6617">
        <w:rPr>
          <w:rFonts w:ascii="Times New Roman" w:hAnsi="Times New Roman"/>
          <w:sz w:val="24"/>
          <w:szCs w:val="24"/>
        </w:rPr>
        <w:t xml:space="preserve">Tučková, Kateřina: </w:t>
      </w:r>
      <w:proofErr w:type="spellStart"/>
      <w:r w:rsidRPr="00AA6617">
        <w:rPr>
          <w:rFonts w:ascii="Times New Roman" w:hAnsi="Times New Roman"/>
          <w:sz w:val="24"/>
          <w:szCs w:val="24"/>
        </w:rPr>
        <w:t>Žítkovské</w:t>
      </w:r>
      <w:proofErr w:type="spellEnd"/>
      <w:r w:rsidRPr="00AA6617">
        <w:rPr>
          <w:rFonts w:ascii="Times New Roman" w:hAnsi="Times New Roman"/>
          <w:sz w:val="24"/>
          <w:szCs w:val="24"/>
        </w:rPr>
        <w:t xml:space="preserve"> bohyně</w:t>
      </w:r>
    </w:p>
    <w:p w14:paraId="29ACD058" w14:textId="77777777" w:rsidR="00092A4E" w:rsidRPr="00F070C5" w:rsidRDefault="00092A4E" w:rsidP="005E42AF">
      <w:pPr>
        <w:numPr>
          <w:ilvl w:val="0"/>
          <w:numId w:val="1"/>
        </w:numPr>
        <w:spacing w:after="120" w:line="100" w:lineRule="atLeast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Urban, Miloš: Hastrman</w:t>
      </w:r>
    </w:p>
    <w:p w14:paraId="5E2209DB" w14:textId="77777777" w:rsidR="00092A4E" w:rsidRPr="00F070C5" w:rsidRDefault="00092A4E" w:rsidP="005E42AF">
      <w:pPr>
        <w:numPr>
          <w:ilvl w:val="0"/>
          <w:numId w:val="1"/>
        </w:numPr>
        <w:spacing w:after="120" w:line="100" w:lineRule="atLeast"/>
        <w:ind w:left="567" w:hanging="567"/>
        <w:rPr>
          <w:rFonts w:ascii="Times New Roman" w:hAnsi="Times New Roman"/>
          <w:sz w:val="24"/>
          <w:szCs w:val="24"/>
        </w:rPr>
      </w:pPr>
      <w:r w:rsidRPr="00F070C5">
        <w:rPr>
          <w:rFonts w:ascii="Times New Roman" w:hAnsi="Times New Roman"/>
          <w:sz w:val="24"/>
          <w:szCs w:val="24"/>
        </w:rPr>
        <w:t>Vančura, Vladislav: Rozmarné léto</w:t>
      </w:r>
    </w:p>
    <w:p w14:paraId="00AB47D7" w14:textId="77777777" w:rsidR="00092A4E" w:rsidRDefault="00092A4E" w:rsidP="005E42AF">
      <w:pPr>
        <w:numPr>
          <w:ilvl w:val="0"/>
          <w:numId w:val="1"/>
        </w:numPr>
        <w:spacing w:after="120" w:line="100" w:lineRule="atLeast"/>
        <w:ind w:left="567" w:hanging="567"/>
        <w:rPr>
          <w:rFonts w:ascii="Times New Roman" w:hAnsi="Times New Roman"/>
          <w:sz w:val="24"/>
          <w:szCs w:val="24"/>
        </w:rPr>
      </w:pPr>
      <w:r w:rsidRPr="00F070C5">
        <w:rPr>
          <w:rFonts w:ascii="Times New Roman" w:hAnsi="Times New Roman"/>
          <w:sz w:val="24"/>
          <w:szCs w:val="24"/>
        </w:rPr>
        <w:t>Viewegh, Michal: Báječná léta pod psa</w:t>
      </w:r>
    </w:p>
    <w:p w14:paraId="4B94D5A5" w14:textId="77777777" w:rsidR="00092A4E" w:rsidRDefault="00092A4E" w:rsidP="005E42AF">
      <w:pPr>
        <w:spacing w:after="120" w:line="100" w:lineRule="atLeast"/>
        <w:ind w:left="567" w:hanging="567"/>
        <w:rPr>
          <w:rFonts w:ascii="Times New Roman" w:hAnsi="Times New Roman"/>
          <w:i/>
          <w:sz w:val="24"/>
          <w:szCs w:val="24"/>
        </w:rPr>
      </w:pPr>
    </w:p>
    <w:p w14:paraId="20BF7E35" w14:textId="77777777" w:rsidR="005E42AF" w:rsidRPr="005E42AF" w:rsidRDefault="005E42AF" w:rsidP="005E42AF">
      <w:pPr>
        <w:spacing w:after="120" w:line="100" w:lineRule="atLeast"/>
        <w:ind w:left="567" w:hanging="56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drama:</w:t>
      </w:r>
    </w:p>
    <w:p w14:paraId="636B3E94" w14:textId="77777777" w:rsidR="00092A4E" w:rsidRDefault="00092A4E" w:rsidP="005E42AF">
      <w:pPr>
        <w:numPr>
          <w:ilvl w:val="0"/>
          <w:numId w:val="1"/>
        </w:numPr>
        <w:spacing w:after="120" w:line="100" w:lineRule="atLeast"/>
        <w:ind w:left="567" w:hanging="567"/>
        <w:rPr>
          <w:rFonts w:ascii="Times New Roman" w:hAnsi="Times New Roman"/>
          <w:sz w:val="24"/>
          <w:szCs w:val="24"/>
        </w:rPr>
      </w:pPr>
      <w:r w:rsidRPr="00F070C5">
        <w:rPr>
          <w:rFonts w:ascii="Times New Roman" w:hAnsi="Times New Roman"/>
          <w:sz w:val="24"/>
          <w:szCs w:val="24"/>
        </w:rPr>
        <w:t>Čapek, Karel: Bílá nemoc</w:t>
      </w:r>
    </w:p>
    <w:p w14:paraId="2994FBBB" w14:textId="77777777" w:rsidR="00FC3A9D" w:rsidRPr="00FC3A9D" w:rsidRDefault="00FC3A9D" w:rsidP="00FC3A9D">
      <w:pPr>
        <w:numPr>
          <w:ilvl w:val="0"/>
          <w:numId w:val="1"/>
        </w:numPr>
        <w:spacing w:after="120" w:line="100" w:lineRule="atLeast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Čapek, Karel: </w:t>
      </w:r>
      <w:r w:rsidR="00583FE1">
        <w:rPr>
          <w:rFonts w:ascii="Times New Roman" w:hAnsi="Times New Roman"/>
          <w:sz w:val="24"/>
          <w:szCs w:val="24"/>
        </w:rPr>
        <w:t>RUR</w:t>
      </w:r>
    </w:p>
    <w:p w14:paraId="7BFAC2E5" w14:textId="77777777" w:rsidR="00092A4E" w:rsidRPr="00F070C5" w:rsidRDefault="00092A4E" w:rsidP="005E42AF">
      <w:pPr>
        <w:numPr>
          <w:ilvl w:val="0"/>
          <w:numId w:val="1"/>
        </w:numPr>
        <w:spacing w:after="120" w:line="100" w:lineRule="atLeast"/>
        <w:ind w:left="567" w:hanging="567"/>
        <w:rPr>
          <w:rFonts w:ascii="Times New Roman" w:hAnsi="Times New Roman"/>
          <w:sz w:val="24"/>
          <w:szCs w:val="24"/>
        </w:rPr>
      </w:pPr>
      <w:r w:rsidRPr="00F070C5">
        <w:rPr>
          <w:rFonts w:ascii="Times New Roman" w:hAnsi="Times New Roman"/>
          <w:sz w:val="24"/>
          <w:szCs w:val="24"/>
        </w:rPr>
        <w:t>Havel, Václav: Zahradní slavnost</w:t>
      </w:r>
    </w:p>
    <w:p w14:paraId="48C13039" w14:textId="77777777" w:rsidR="00092A4E" w:rsidRDefault="00092A4E" w:rsidP="00B671FD">
      <w:pPr>
        <w:numPr>
          <w:ilvl w:val="0"/>
          <w:numId w:val="1"/>
        </w:numPr>
        <w:spacing w:after="120" w:line="100" w:lineRule="atLeast"/>
        <w:ind w:left="567" w:hanging="567"/>
        <w:rPr>
          <w:rFonts w:ascii="Times New Roman" w:hAnsi="Times New Roman"/>
          <w:sz w:val="24"/>
          <w:szCs w:val="24"/>
        </w:rPr>
      </w:pPr>
      <w:r w:rsidRPr="00F070C5">
        <w:rPr>
          <w:rFonts w:ascii="Times New Roman" w:hAnsi="Times New Roman"/>
          <w:sz w:val="24"/>
          <w:szCs w:val="24"/>
        </w:rPr>
        <w:t>Nezval, Vítězslav: Manon Lescaut</w:t>
      </w:r>
    </w:p>
    <w:p w14:paraId="146CA585" w14:textId="77777777" w:rsidR="00092A4E" w:rsidRDefault="00092A4E" w:rsidP="005E42AF">
      <w:pPr>
        <w:numPr>
          <w:ilvl w:val="0"/>
          <w:numId w:val="1"/>
        </w:numPr>
        <w:spacing w:after="120" w:line="100" w:lineRule="atLeast"/>
        <w:ind w:left="567" w:hanging="567"/>
        <w:rPr>
          <w:rFonts w:ascii="Times New Roman" w:hAnsi="Times New Roman"/>
          <w:sz w:val="24"/>
          <w:szCs w:val="24"/>
        </w:rPr>
      </w:pPr>
      <w:r w:rsidRPr="00F070C5">
        <w:rPr>
          <w:rFonts w:ascii="Times New Roman" w:hAnsi="Times New Roman"/>
          <w:sz w:val="24"/>
          <w:szCs w:val="24"/>
        </w:rPr>
        <w:t xml:space="preserve">Svěrák, Zdeněk – Smoljak, Ladislav: </w:t>
      </w:r>
      <w:r>
        <w:rPr>
          <w:rFonts w:ascii="Times New Roman" w:hAnsi="Times New Roman"/>
          <w:sz w:val="24"/>
          <w:szCs w:val="24"/>
        </w:rPr>
        <w:t>České nebe</w:t>
      </w:r>
    </w:p>
    <w:p w14:paraId="32069886" w14:textId="77777777" w:rsidR="00092A4E" w:rsidRPr="00F070C5" w:rsidRDefault="00092A4E" w:rsidP="00020810">
      <w:pPr>
        <w:numPr>
          <w:ilvl w:val="0"/>
          <w:numId w:val="1"/>
        </w:numPr>
        <w:spacing w:after="120" w:line="100" w:lineRule="atLeast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Voskovec, Jiří – Werich, Jan: Osel a stín</w:t>
      </w:r>
    </w:p>
    <w:sectPr w:rsidR="00092A4E" w:rsidRPr="00F070C5" w:rsidSect="000C5BFF">
      <w:pgSz w:w="11906" w:h="16838"/>
      <w:pgMar w:top="567" w:right="851" w:bottom="851" w:left="851" w:header="709" w:footer="709" w:gutter="0"/>
      <w:cols w:space="708"/>
      <w:docGrid w:linePitch="36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423533E1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73DA3D91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0C5"/>
    <w:rsid w:val="00020810"/>
    <w:rsid w:val="00092A4E"/>
    <w:rsid w:val="000C5BFF"/>
    <w:rsid w:val="000D3B83"/>
    <w:rsid w:val="000D3E5C"/>
    <w:rsid w:val="00134B1A"/>
    <w:rsid w:val="002064AF"/>
    <w:rsid w:val="002377DE"/>
    <w:rsid w:val="002C5007"/>
    <w:rsid w:val="00303DBD"/>
    <w:rsid w:val="003674FB"/>
    <w:rsid w:val="00434F7E"/>
    <w:rsid w:val="00457626"/>
    <w:rsid w:val="00471F36"/>
    <w:rsid w:val="005140B2"/>
    <w:rsid w:val="00537B8B"/>
    <w:rsid w:val="00583FE1"/>
    <w:rsid w:val="005C29D2"/>
    <w:rsid w:val="005E42AF"/>
    <w:rsid w:val="00705856"/>
    <w:rsid w:val="007C751F"/>
    <w:rsid w:val="008715CF"/>
    <w:rsid w:val="008D690F"/>
    <w:rsid w:val="008F3CE1"/>
    <w:rsid w:val="008F6C93"/>
    <w:rsid w:val="00922E6D"/>
    <w:rsid w:val="00A32486"/>
    <w:rsid w:val="00AA6617"/>
    <w:rsid w:val="00B07A40"/>
    <w:rsid w:val="00B65FC9"/>
    <w:rsid w:val="00B671FD"/>
    <w:rsid w:val="00C226B7"/>
    <w:rsid w:val="00CD5CC0"/>
    <w:rsid w:val="00D2567A"/>
    <w:rsid w:val="00DD2AB4"/>
    <w:rsid w:val="00E45F2D"/>
    <w:rsid w:val="00E81E7A"/>
    <w:rsid w:val="00F070C5"/>
    <w:rsid w:val="00F612D4"/>
    <w:rsid w:val="00F61E30"/>
    <w:rsid w:val="00F8472B"/>
    <w:rsid w:val="00F92DDB"/>
    <w:rsid w:val="00FC3A9D"/>
    <w:rsid w:val="33F75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EA1968F"/>
  <w15:chartTrackingRefBased/>
  <w15:docId w15:val="{5E940898-8940-4E02-9E06-95919A7DC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suppressAutoHyphens/>
      <w:spacing w:after="200" w:line="276" w:lineRule="auto"/>
    </w:pPr>
    <w:rPr>
      <w:rFonts w:ascii="Calibri" w:hAnsi="Calibri"/>
      <w:kern w:val="1"/>
      <w:sz w:val="22"/>
      <w:szCs w:val="22"/>
      <w:lang w:eastAsia="ar-SA"/>
    </w:rPr>
  </w:style>
  <w:style w:type="paragraph" w:styleId="Nadpis1">
    <w:name w:val="heading 1"/>
    <w:basedOn w:val="Normln"/>
    <w:next w:val="Normln"/>
    <w:qFormat/>
    <w:rsid w:val="00F070C5"/>
    <w:pPr>
      <w:keepNext/>
      <w:suppressAutoHyphens w:val="0"/>
      <w:spacing w:after="0" w:line="240" w:lineRule="auto"/>
      <w:ind w:left="708"/>
      <w:jc w:val="right"/>
      <w:outlineLvl w:val="0"/>
    </w:pPr>
    <w:rPr>
      <w:rFonts w:ascii="Times New Roman" w:hAnsi="Times New Roman"/>
      <w:b/>
      <w:i/>
      <w:kern w:val="0"/>
      <w:sz w:val="24"/>
      <w:szCs w:val="24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DefaultParagraphFont0">
    <w:name w:val="Default Paragraph Font0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Textbubliny">
    <w:name w:val="Balloon Text"/>
    <w:basedOn w:val="Normln"/>
    <w:semiHidden/>
    <w:rsid w:val="00B07A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51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0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8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0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6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6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0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3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858</Words>
  <Characters>5067</Characters>
  <Application>Microsoft Office Word</Application>
  <DocSecurity>0</DocSecurity>
  <Lines>42</Lines>
  <Paragraphs>11</Paragraphs>
  <ScaleCrop>false</ScaleCrop>
  <Company>HP</Company>
  <LinksUpToDate>false</LinksUpToDate>
  <CharactersWithSpaces>5914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JIŘÍ</dc:creator>
  <cp:keywords/>
  <cp:lastModifiedBy>Helena Mruzkova</cp:lastModifiedBy>
  <cp:revision>2</cp:revision>
  <cp:lastPrinted>2014-08-28T00:11:00Z</cp:lastPrinted>
  <dcterms:created xsi:type="dcterms:W3CDTF">2021-10-01T09:14:00Z</dcterms:created>
  <dcterms:modified xsi:type="dcterms:W3CDTF">2021-10-01T09:14:00Z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GOPAS, a.s.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